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9A" w:rsidRDefault="00612EEB" w:rsidP="00612EEB">
      <w:pPr>
        <w:jc w:val="center"/>
        <w:rPr>
          <w:b/>
        </w:rPr>
      </w:pPr>
      <w:r w:rsidRPr="00554167">
        <w:rPr>
          <w:b/>
        </w:rPr>
        <w:t xml:space="preserve">OŚWIADCZENIE </w:t>
      </w:r>
      <w:r w:rsidR="006943FB">
        <w:rPr>
          <w:b/>
        </w:rPr>
        <w:t xml:space="preserve">OSOBY </w:t>
      </w:r>
      <w:r w:rsidR="0097449A">
        <w:rPr>
          <w:b/>
        </w:rPr>
        <w:t>UBIEGAJĄCEJ SIĘ O ZATRUDNIENIE</w:t>
      </w:r>
    </w:p>
    <w:p w:rsidR="0097449A" w:rsidRDefault="006943FB" w:rsidP="00612EEB">
      <w:pPr>
        <w:jc w:val="center"/>
        <w:rPr>
          <w:b/>
          <w:sz w:val="24"/>
        </w:rPr>
      </w:pPr>
      <w:r>
        <w:rPr>
          <w:b/>
        </w:rPr>
        <w:t xml:space="preserve">BIORĄCEJ </w:t>
      </w:r>
      <w:r w:rsidR="00612EEB" w:rsidRPr="00554167">
        <w:rPr>
          <w:b/>
        </w:rPr>
        <w:t xml:space="preserve">UDZIAŁ W </w:t>
      </w:r>
      <w:r w:rsidR="00575024">
        <w:rPr>
          <w:b/>
        </w:rPr>
        <w:t>NABORZE</w:t>
      </w:r>
      <w:r w:rsidR="00506037">
        <w:rPr>
          <w:b/>
        </w:rPr>
        <w:t xml:space="preserve"> </w:t>
      </w:r>
      <w:r w:rsidR="0097449A">
        <w:rPr>
          <w:b/>
          <w:sz w:val="24"/>
        </w:rPr>
        <w:t>DO</w:t>
      </w:r>
    </w:p>
    <w:p w:rsidR="00612EEB" w:rsidRPr="00554167" w:rsidRDefault="00506037" w:rsidP="00612EEB">
      <w:pPr>
        <w:jc w:val="center"/>
        <w:rPr>
          <w:b/>
          <w:sz w:val="24"/>
        </w:rPr>
      </w:pPr>
      <w:r>
        <w:rPr>
          <w:b/>
          <w:sz w:val="24"/>
        </w:rPr>
        <w:t>PORADNI PSYCHOLOGICZNO - PEDAGOGICZNEJ</w:t>
      </w:r>
      <w:r w:rsidRPr="00554167">
        <w:rPr>
          <w:b/>
          <w:sz w:val="24"/>
        </w:rPr>
        <w:t xml:space="preserve"> W TARNOBRZEGU</w:t>
      </w:r>
    </w:p>
    <w:p w:rsidR="00612EEB" w:rsidRPr="00554167" w:rsidRDefault="00612EEB" w:rsidP="00612EEB">
      <w:pPr>
        <w:jc w:val="center"/>
        <w:rPr>
          <w:b/>
          <w:sz w:val="24"/>
        </w:rPr>
      </w:pPr>
    </w:p>
    <w:p w:rsidR="00612EEB" w:rsidRDefault="00612EEB" w:rsidP="00DA3BF4">
      <w:r w:rsidRPr="00554167">
        <w:t>Ja niżej podpisana/y</w:t>
      </w:r>
      <w:r w:rsidR="00F67ACC">
        <w:t xml:space="preserve"> </w:t>
      </w:r>
      <w:r w:rsidR="00F67ACC">
        <w:rPr>
          <w:vertAlign w:val="superscript"/>
        </w:rPr>
        <w:t xml:space="preserve"> </w:t>
      </w:r>
      <w:r w:rsidRPr="00554167">
        <w:t xml:space="preserve">ubiegająca/y się o zatrudnienie w </w:t>
      </w:r>
      <w:r w:rsidR="00DA3BF4" w:rsidRPr="00DA3BF4">
        <w:rPr>
          <w:szCs w:val="22"/>
        </w:rPr>
        <w:t xml:space="preserve">Poradni Psychologiczno - Pedagogicznej </w:t>
      </w:r>
      <w:r w:rsidR="0097449A">
        <w:rPr>
          <w:szCs w:val="22"/>
        </w:rPr>
        <w:t>w </w:t>
      </w:r>
      <w:r w:rsidR="00DA3BF4" w:rsidRPr="00DA3BF4">
        <w:rPr>
          <w:szCs w:val="22"/>
        </w:rPr>
        <w:t>Tarnobrzegu</w:t>
      </w:r>
      <w:r w:rsidR="00DA3BF4">
        <w:t xml:space="preserve"> </w:t>
      </w:r>
      <w:r>
        <w:t>na stanowisk</w:t>
      </w:r>
      <w:r w:rsidR="00F67ACC">
        <w:t>o</w:t>
      </w:r>
      <w:r w:rsidR="007163CF">
        <w:t xml:space="preserve">: </w:t>
      </w:r>
      <w:r w:rsidR="007163CF" w:rsidRPr="0003179D">
        <w:t>nauczyciel</w:t>
      </w:r>
      <w:r w:rsidR="00475DB8" w:rsidRPr="0003179D">
        <w:t>a</w:t>
      </w:r>
      <w:r w:rsidR="0097449A">
        <w:t>: …………………………....</w:t>
      </w:r>
    </w:p>
    <w:p w:rsidR="00612EEB" w:rsidRPr="006B5276" w:rsidRDefault="00612EEB" w:rsidP="0097449A">
      <w:pPr>
        <w:ind w:left="4248"/>
        <w:rPr>
          <w:sz w:val="16"/>
          <w:szCs w:val="16"/>
        </w:rPr>
      </w:pPr>
      <w:r w:rsidRPr="006B5276">
        <w:rPr>
          <w:sz w:val="16"/>
          <w:szCs w:val="16"/>
        </w:rPr>
        <w:t>(nazwa stanowiska pracy)</w:t>
      </w:r>
    </w:p>
    <w:p w:rsidR="00612EEB" w:rsidRPr="00554167" w:rsidRDefault="00612EEB" w:rsidP="00612EEB"/>
    <w:p w:rsidR="00612EEB" w:rsidRPr="00E134A0" w:rsidRDefault="00612EEB" w:rsidP="00E134A0">
      <w:r w:rsidRPr="00E134A0">
        <w:t>Oświadczam, że:</w:t>
      </w:r>
    </w:p>
    <w:p w:rsidR="00612EEB" w:rsidRPr="00E134A0" w:rsidRDefault="00612EEB" w:rsidP="00E134A0"/>
    <w:p w:rsidR="00612EEB" w:rsidRPr="00E134A0" w:rsidRDefault="008F5928" w:rsidP="00DA3BF4">
      <w:pPr>
        <w:pStyle w:val="Akapitzlist"/>
        <w:numPr>
          <w:ilvl w:val="0"/>
          <w:numId w:val="18"/>
        </w:numPr>
        <w:jc w:val="both"/>
      </w:pPr>
      <w:r>
        <w:t>zapoznałam/em</w:t>
      </w:r>
      <w:r w:rsidR="00612EEB" w:rsidRPr="00E134A0">
        <w:t xml:space="preserve"> się z treścią klauzuli informacyjnej dotyczącej przetwarzania danych osobowych wobec </w:t>
      </w:r>
      <w:r w:rsidR="006943FB" w:rsidRPr="00E134A0">
        <w:t>osoby ubiegającej się o zatrudnienie</w:t>
      </w:r>
      <w:r w:rsidR="00612EEB" w:rsidRPr="00E134A0">
        <w:t xml:space="preserve"> </w:t>
      </w:r>
      <w:r w:rsidR="00475DB8">
        <w:t>w</w:t>
      </w:r>
      <w:r w:rsidR="00612EEB" w:rsidRPr="00E134A0">
        <w:t xml:space="preserve"> </w:t>
      </w:r>
      <w:r w:rsidR="00DA3BF4" w:rsidRPr="00DA3BF4">
        <w:rPr>
          <w:sz w:val="22"/>
          <w:szCs w:val="22"/>
        </w:rPr>
        <w:t>Poradni Psychologiczno - Pedagogicznej w Tarnobrzegu</w:t>
      </w:r>
      <w:r w:rsidR="00612EEB" w:rsidRPr="00E134A0">
        <w:t>;</w:t>
      </w:r>
    </w:p>
    <w:p w:rsidR="00E134A0" w:rsidRDefault="00E134A0" w:rsidP="00E134A0">
      <w:pPr>
        <w:pStyle w:val="Akapitzlist"/>
      </w:pPr>
    </w:p>
    <w:p w:rsidR="00612EEB" w:rsidRPr="00E134A0" w:rsidRDefault="0097449A" w:rsidP="0097449A">
      <w:pPr>
        <w:pStyle w:val="Akapitzlist"/>
        <w:tabs>
          <w:tab w:val="left" w:pos="5670"/>
          <w:tab w:val="right" w:leader="dot" w:pos="9070"/>
        </w:tabs>
      </w:pPr>
      <w:r>
        <w:tab/>
      </w:r>
      <w:r>
        <w:tab/>
      </w:r>
    </w:p>
    <w:p w:rsidR="00612EEB" w:rsidRPr="00E134A0" w:rsidRDefault="00612EEB" w:rsidP="00E134A0">
      <w:pPr>
        <w:pStyle w:val="Akapitzlist"/>
        <w:jc w:val="right"/>
        <w:rPr>
          <w:sz w:val="18"/>
          <w:szCs w:val="18"/>
        </w:rPr>
      </w:pPr>
      <w:r w:rsidRPr="00E134A0">
        <w:rPr>
          <w:sz w:val="18"/>
          <w:szCs w:val="18"/>
        </w:rPr>
        <w:t>(data i czytelny podpis kandydata)</w:t>
      </w:r>
    </w:p>
    <w:p w:rsidR="00612EEB" w:rsidRPr="00E134A0" w:rsidRDefault="00612EEB" w:rsidP="00E134A0"/>
    <w:p w:rsidR="00612EEB" w:rsidRPr="00E134A0" w:rsidRDefault="00612EEB" w:rsidP="00E134A0"/>
    <w:p w:rsidR="00612EEB" w:rsidRPr="00E134A0" w:rsidRDefault="00612EEB" w:rsidP="00E134A0"/>
    <w:p w:rsidR="00612EEB" w:rsidRPr="00E134A0" w:rsidRDefault="00612EEB" w:rsidP="00E134A0">
      <w:pPr>
        <w:pStyle w:val="Akapitzlist"/>
        <w:numPr>
          <w:ilvl w:val="0"/>
          <w:numId w:val="18"/>
        </w:numPr>
        <w:jc w:val="both"/>
      </w:pPr>
      <w:r w:rsidRPr="00E134A0">
        <w:t xml:space="preserve">wyrażam zgodę </w:t>
      </w:r>
      <w:r w:rsidR="00E134A0" w:rsidRPr="00E134A0">
        <w:t xml:space="preserve">/ nie wyrażam zgody* </w:t>
      </w:r>
      <w:r w:rsidRPr="00E134A0">
        <w:t xml:space="preserve">na przetwarzanie moich danych osobowych </w:t>
      </w:r>
      <w:r w:rsidR="004005D4">
        <w:t xml:space="preserve">dodatkowo </w:t>
      </w:r>
      <w:r w:rsidRPr="00E134A0">
        <w:t>złożonych</w:t>
      </w:r>
      <w:r w:rsidR="007163CF">
        <w:t xml:space="preserve"> przeze mnie </w:t>
      </w:r>
      <w:r w:rsidR="008E34D8">
        <w:t>w ofercie</w:t>
      </w:r>
      <w:r w:rsidR="007163CF">
        <w:t xml:space="preserve"> </w:t>
      </w:r>
      <w:r w:rsidR="008E34D8">
        <w:t xml:space="preserve">przekazanej do </w:t>
      </w:r>
      <w:r w:rsidRPr="00E134A0">
        <w:t>procedur</w:t>
      </w:r>
      <w:r w:rsidR="008E34D8">
        <w:t>y</w:t>
      </w:r>
      <w:r w:rsidRPr="00E134A0">
        <w:t xml:space="preserve"> naboru</w:t>
      </w:r>
      <w:r w:rsidR="00E134A0">
        <w:t>.</w:t>
      </w:r>
    </w:p>
    <w:p w:rsidR="00E134A0" w:rsidRDefault="00E134A0" w:rsidP="00E134A0">
      <w:pPr>
        <w:pStyle w:val="Akapitzlist"/>
        <w:jc w:val="both"/>
      </w:pPr>
    </w:p>
    <w:p w:rsidR="00E134A0" w:rsidRPr="00E134A0" w:rsidRDefault="00E134A0" w:rsidP="00E134A0">
      <w:pPr>
        <w:pStyle w:val="Akapitzlist"/>
        <w:jc w:val="both"/>
      </w:pPr>
      <w:r w:rsidRPr="00E134A0">
        <w:t xml:space="preserve">Przyjmuję do wiadomości, ze przysługuje </w:t>
      </w:r>
      <w:r w:rsidR="0097449A">
        <w:t>mi prawo do cofnięcia tej zgody w </w:t>
      </w:r>
      <w:r w:rsidRPr="00E134A0">
        <w:t>dowolnym momencie bez wpływu na zgodność z prawem przetwarzania, którego dokonano na podstawie zgody przed jej cofnięciem</w:t>
      </w:r>
      <w:r>
        <w:t>;</w:t>
      </w:r>
    </w:p>
    <w:p w:rsidR="00E134A0" w:rsidRPr="00E134A0" w:rsidRDefault="00E134A0" w:rsidP="00E134A0"/>
    <w:p w:rsidR="00E134A0" w:rsidRPr="00E134A0" w:rsidRDefault="0097449A" w:rsidP="0097449A">
      <w:pPr>
        <w:pStyle w:val="Akapitzlist"/>
        <w:tabs>
          <w:tab w:val="right" w:pos="5670"/>
          <w:tab w:val="right" w:leader="dot" w:pos="9072"/>
        </w:tabs>
      </w:pPr>
      <w:r>
        <w:tab/>
      </w:r>
      <w:r>
        <w:tab/>
      </w:r>
    </w:p>
    <w:p w:rsidR="00E134A0" w:rsidRPr="00300D6F" w:rsidRDefault="00E134A0" w:rsidP="00E134A0">
      <w:pPr>
        <w:pStyle w:val="Akapitzlist"/>
        <w:jc w:val="right"/>
        <w:rPr>
          <w:sz w:val="18"/>
          <w:szCs w:val="18"/>
        </w:rPr>
      </w:pPr>
      <w:r w:rsidRPr="00300D6F">
        <w:rPr>
          <w:sz w:val="18"/>
          <w:szCs w:val="18"/>
        </w:rPr>
        <w:t>(data i czytelny podpis kandydata)</w:t>
      </w:r>
    </w:p>
    <w:p w:rsidR="00E134A0" w:rsidRPr="00300D6F" w:rsidRDefault="00E134A0" w:rsidP="00E134A0">
      <w:pPr>
        <w:rPr>
          <w:sz w:val="18"/>
          <w:szCs w:val="18"/>
        </w:rPr>
      </w:pPr>
    </w:p>
    <w:p w:rsidR="00575024" w:rsidRPr="00E134A0" w:rsidRDefault="00E134A0" w:rsidP="00575024">
      <w:pPr>
        <w:pStyle w:val="Akapitzlist"/>
        <w:numPr>
          <w:ilvl w:val="0"/>
          <w:numId w:val="18"/>
        </w:numPr>
        <w:jc w:val="both"/>
      </w:pPr>
      <w:r w:rsidRPr="00E134A0">
        <w:t>wyrażam zgodę / nie wyrażam zgody* na przetwarzanie moich danych osobowych zawartych w złożo</w:t>
      </w:r>
      <w:r w:rsidR="00770609">
        <w:t>nej</w:t>
      </w:r>
      <w:r w:rsidRPr="00E134A0">
        <w:t xml:space="preserve"> przeze mnie </w:t>
      </w:r>
      <w:r w:rsidR="00770609">
        <w:t>ofercie</w:t>
      </w:r>
      <w:r w:rsidRPr="00E134A0">
        <w:t xml:space="preserve"> </w:t>
      </w:r>
      <w:r w:rsidR="00770609">
        <w:t>do procedury naboru,</w:t>
      </w:r>
      <w:r w:rsidR="00575024">
        <w:t xml:space="preserve"> </w:t>
      </w:r>
      <w:r w:rsidRPr="00E134A0">
        <w:t>w celu</w:t>
      </w:r>
      <w:r>
        <w:t xml:space="preserve"> </w:t>
      </w:r>
      <w:r w:rsidR="00770609">
        <w:t xml:space="preserve">mojego </w:t>
      </w:r>
      <w:r w:rsidR="008126C3">
        <w:t xml:space="preserve">uczestnictwa w przyszłych naborach w </w:t>
      </w:r>
      <w:r w:rsidR="007464C5">
        <w:t>Poradni</w:t>
      </w:r>
      <w:r w:rsidR="008126C3">
        <w:t xml:space="preserve"> (zgoda dotyczy osób </w:t>
      </w:r>
      <w:r w:rsidR="00575024">
        <w:t>niezakwalifikowanych</w:t>
      </w:r>
      <w:r w:rsidR="008126C3">
        <w:t xml:space="preserve"> do zatrudnienia w procedurze naboru</w:t>
      </w:r>
      <w:r w:rsidR="007464C5">
        <w:t>)</w:t>
      </w:r>
    </w:p>
    <w:p w:rsidR="00E134A0" w:rsidRDefault="00E134A0" w:rsidP="00E134A0">
      <w:pPr>
        <w:pStyle w:val="Akapitzlist"/>
        <w:jc w:val="both"/>
      </w:pPr>
    </w:p>
    <w:p w:rsidR="00E134A0" w:rsidRPr="00E134A0" w:rsidRDefault="00E134A0" w:rsidP="00E134A0">
      <w:pPr>
        <w:pStyle w:val="Akapitzlist"/>
        <w:jc w:val="both"/>
      </w:pPr>
      <w:r w:rsidRPr="00E134A0">
        <w:t xml:space="preserve">Przyjmuję do wiadomości, ze przysługuje mi prawo do cofnięcia tej zgody </w:t>
      </w:r>
      <w:r w:rsidR="0097449A">
        <w:t>w </w:t>
      </w:r>
      <w:r w:rsidRPr="00E134A0">
        <w:t>dowolnym momencie bez wpływu na zgodność z prawem przetwarzania, którego dokonano na podstawie zgody przed jej cofnięciem.</w:t>
      </w:r>
    </w:p>
    <w:p w:rsidR="00E134A0" w:rsidRDefault="00E134A0" w:rsidP="00E134A0"/>
    <w:p w:rsidR="00E134A0" w:rsidRPr="00554167" w:rsidRDefault="00E134A0" w:rsidP="00E134A0"/>
    <w:p w:rsidR="00612EEB" w:rsidRPr="00554167" w:rsidRDefault="0097449A" w:rsidP="0097449A">
      <w:pPr>
        <w:tabs>
          <w:tab w:val="left" w:pos="5670"/>
          <w:tab w:val="right" w:leader="dot" w:pos="9070"/>
        </w:tabs>
        <w:jc w:val="lef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</w:p>
    <w:p w:rsidR="00612EEB" w:rsidRDefault="00612EEB" w:rsidP="0097449A">
      <w:pPr>
        <w:jc w:val="right"/>
        <w:rPr>
          <w:color w:val="000000"/>
          <w:sz w:val="16"/>
          <w:szCs w:val="16"/>
          <w:shd w:val="clear" w:color="auto" w:fill="FFFFFF"/>
        </w:rPr>
      </w:pPr>
      <w:r w:rsidRPr="00554167">
        <w:rPr>
          <w:color w:val="000000"/>
          <w:sz w:val="16"/>
          <w:szCs w:val="16"/>
          <w:shd w:val="clear" w:color="auto" w:fill="FFFFFF"/>
        </w:rPr>
        <w:t>(</w:t>
      </w:r>
      <w:r w:rsidRPr="0097449A">
        <w:rPr>
          <w:sz w:val="18"/>
          <w:szCs w:val="18"/>
        </w:rPr>
        <w:t>data i czytelny podpis kandydata)</w:t>
      </w:r>
    </w:p>
    <w:p w:rsidR="0003179D" w:rsidRDefault="0003179D" w:rsidP="0003179D">
      <w:pPr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*niewłaściwe skreślić</w:t>
      </w:r>
    </w:p>
    <w:p w:rsidR="00612EEB" w:rsidRPr="00554167" w:rsidRDefault="00612EEB" w:rsidP="00612EEB">
      <w:pPr>
        <w:ind w:left="5103"/>
        <w:jc w:val="center"/>
      </w:pPr>
    </w:p>
    <w:p w:rsidR="00612EEB" w:rsidRPr="00E134A0" w:rsidRDefault="00612EEB" w:rsidP="00612EEB">
      <w:pPr>
        <w:rPr>
          <w:sz w:val="20"/>
          <w:szCs w:val="20"/>
        </w:rPr>
      </w:pPr>
      <w:r w:rsidRPr="00E134A0">
        <w:rPr>
          <w:sz w:val="20"/>
          <w:szCs w:val="20"/>
        </w:rPr>
        <w:t xml:space="preserve">Przetwarzanie </w:t>
      </w:r>
      <w:r w:rsidR="00554EA7">
        <w:rPr>
          <w:sz w:val="20"/>
          <w:szCs w:val="20"/>
        </w:rPr>
        <w:t>moich</w:t>
      </w:r>
      <w:r w:rsidR="00E134A0">
        <w:rPr>
          <w:sz w:val="20"/>
          <w:szCs w:val="20"/>
        </w:rPr>
        <w:t xml:space="preserve"> </w:t>
      </w:r>
      <w:r w:rsidRPr="00E134A0">
        <w:rPr>
          <w:sz w:val="20"/>
          <w:szCs w:val="20"/>
        </w:rPr>
        <w:t xml:space="preserve">danych osobowych zawartych w </w:t>
      </w:r>
      <w:r w:rsidR="00554EA7">
        <w:rPr>
          <w:sz w:val="20"/>
          <w:szCs w:val="20"/>
        </w:rPr>
        <w:t xml:space="preserve">złożonej </w:t>
      </w:r>
      <w:r w:rsidRPr="00E134A0">
        <w:rPr>
          <w:sz w:val="20"/>
          <w:szCs w:val="20"/>
        </w:rPr>
        <w:t xml:space="preserve">ofercie </w:t>
      </w:r>
      <w:r w:rsidR="00554EA7">
        <w:rPr>
          <w:sz w:val="20"/>
          <w:szCs w:val="20"/>
        </w:rPr>
        <w:t xml:space="preserve">do procedury naboru </w:t>
      </w:r>
      <w:r w:rsidRPr="00E134A0">
        <w:rPr>
          <w:sz w:val="20"/>
          <w:szCs w:val="20"/>
        </w:rPr>
        <w:t>odbywać się będzie:</w:t>
      </w:r>
    </w:p>
    <w:p w:rsidR="00612EEB" w:rsidRPr="00E134A0" w:rsidRDefault="000E08CD" w:rsidP="00612EEB">
      <w:pPr>
        <w:numPr>
          <w:ilvl w:val="0"/>
          <w:numId w:val="9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</w:t>
      </w:r>
      <w:r w:rsidR="00554EA7">
        <w:rPr>
          <w:sz w:val="20"/>
          <w:szCs w:val="20"/>
        </w:rPr>
        <w:t xml:space="preserve">moją </w:t>
      </w:r>
      <w:r>
        <w:rPr>
          <w:sz w:val="20"/>
          <w:szCs w:val="20"/>
        </w:rPr>
        <w:t xml:space="preserve">zgodę na ich przetwarzanie udzieloną na podstawie </w:t>
      </w:r>
      <w:r w:rsidR="00E134A0">
        <w:rPr>
          <w:sz w:val="20"/>
          <w:szCs w:val="20"/>
        </w:rPr>
        <w:t xml:space="preserve">art. 6 ust. 1 lit a </w:t>
      </w:r>
      <w:r w:rsidR="007464C5">
        <w:rPr>
          <w:sz w:val="20"/>
          <w:szCs w:val="20"/>
        </w:rPr>
        <w:t>lub/i art.</w:t>
      </w:r>
      <w:r>
        <w:rPr>
          <w:sz w:val="20"/>
          <w:szCs w:val="20"/>
        </w:rPr>
        <w:t xml:space="preserve"> 9 ust. 2 lit a </w:t>
      </w:r>
      <w:r w:rsidR="00612EEB" w:rsidRPr="00E134A0">
        <w:rPr>
          <w:sz w:val="20"/>
          <w:szCs w:val="20"/>
        </w:rPr>
        <w:t>Rozporządzeni</w:t>
      </w:r>
      <w:r w:rsidR="00E134A0">
        <w:rPr>
          <w:sz w:val="20"/>
          <w:szCs w:val="20"/>
        </w:rPr>
        <w:t>a</w:t>
      </w:r>
      <w:r w:rsidR="00612EEB" w:rsidRPr="00E134A0">
        <w:rPr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 w:rsidR="002C25CA">
        <w:rPr>
          <w:sz w:val="20"/>
          <w:szCs w:val="20"/>
        </w:rPr>
        <w:br/>
      </w:r>
      <w:r w:rsidR="00612EEB" w:rsidRPr="00E134A0">
        <w:rPr>
          <w:sz w:val="20"/>
          <w:szCs w:val="20"/>
        </w:rPr>
        <w:t>o ochronie danych)</w:t>
      </w:r>
      <w:r w:rsidR="00F21B51">
        <w:rPr>
          <w:sz w:val="20"/>
          <w:szCs w:val="20"/>
        </w:rPr>
        <w:t>, zwane dalej „RODO”;</w:t>
      </w:r>
    </w:p>
    <w:p w:rsidR="00E134A0" w:rsidRPr="00E134A0" w:rsidRDefault="00F21B51" w:rsidP="00612EEB">
      <w:pPr>
        <w:numPr>
          <w:ilvl w:val="0"/>
          <w:numId w:val="9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wypełnienie obowiązków prawnych ciążach na Poradni w zakresie archiwizacji dokumentacji naboru na podstawie art. 6 ust. 1 lit. c RODO </w:t>
      </w:r>
      <w:r w:rsidR="002C25CA">
        <w:rPr>
          <w:sz w:val="20"/>
          <w:szCs w:val="20"/>
        </w:rPr>
        <w:t xml:space="preserve">w zw. z </w:t>
      </w:r>
      <w:r w:rsidR="00E134A0" w:rsidRPr="00E134A0">
        <w:rPr>
          <w:sz w:val="20"/>
          <w:szCs w:val="20"/>
        </w:rPr>
        <w:t>ustaw</w:t>
      </w:r>
      <w:r w:rsidR="002C25CA">
        <w:rPr>
          <w:sz w:val="20"/>
          <w:szCs w:val="20"/>
        </w:rPr>
        <w:t>ą</w:t>
      </w:r>
      <w:r w:rsidR="00E134A0" w:rsidRPr="00E134A0">
        <w:rPr>
          <w:sz w:val="20"/>
          <w:szCs w:val="20"/>
        </w:rPr>
        <w:t xml:space="preserve"> z dnia 14 lipca 1983 r. </w:t>
      </w:r>
      <w:r w:rsidR="002C25CA">
        <w:rPr>
          <w:sz w:val="20"/>
          <w:szCs w:val="20"/>
        </w:rPr>
        <w:br/>
      </w:r>
      <w:r w:rsidR="00E134A0" w:rsidRPr="00E134A0">
        <w:rPr>
          <w:sz w:val="20"/>
          <w:szCs w:val="20"/>
        </w:rPr>
        <w:t>o narodowym zasobie archiwalnym i archiwach</w:t>
      </w:r>
      <w:r w:rsidR="000D43E3">
        <w:rPr>
          <w:sz w:val="20"/>
          <w:szCs w:val="20"/>
        </w:rPr>
        <w:t xml:space="preserve"> oraz obowiązując</w:t>
      </w:r>
      <w:r w:rsidR="002C25CA">
        <w:rPr>
          <w:sz w:val="20"/>
          <w:szCs w:val="20"/>
        </w:rPr>
        <w:t>ą w Poradni instrukcją kancelaryjną</w:t>
      </w:r>
      <w:r w:rsidR="00300D6F">
        <w:rPr>
          <w:sz w:val="20"/>
          <w:szCs w:val="20"/>
        </w:rPr>
        <w:t xml:space="preserve"> (dotyczy osób zatrudnionych w wyniku procedury naboru).</w:t>
      </w:r>
    </w:p>
    <w:p w:rsidR="00E134A0" w:rsidRPr="00E134A0" w:rsidRDefault="00E134A0" w:rsidP="000D43E3">
      <w:pPr>
        <w:suppressAutoHyphens/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612EEB" w:rsidRPr="00554167" w:rsidTr="002A4D6F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12EEB" w:rsidRPr="00554167" w:rsidRDefault="00612EEB" w:rsidP="002A4D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B6A72" w:rsidRDefault="002B6A72" w:rsidP="0097449A">
      <w:pPr>
        <w:rPr>
          <w:shd w:val="clear" w:color="auto" w:fill="FFFFFF"/>
        </w:rPr>
      </w:pPr>
      <w:bookmarkStart w:id="0" w:name="_GoBack"/>
      <w:bookmarkEnd w:id="0"/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50" w:rsidRDefault="00FE2250" w:rsidP="004505DA">
      <w:r>
        <w:separator/>
      </w:r>
    </w:p>
  </w:endnote>
  <w:endnote w:type="continuationSeparator" w:id="0">
    <w:p w:rsidR="00FE2250" w:rsidRDefault="00FE2250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50" w:rsidRDefault="00FE2250" w:rsidP="004505DA">
      <w:r>
        <w:separator/>
      </w:r>
    </w:p>
  </w:footnote>
  <w:footnote w:type="continuationSeparator" w:id="0">
    <w:p w:rsidR="00FE2250" w:rsidRDefault="00FE2250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A504CC"/>
    <w:multiLevelType w:val="hybridMultilevel"/>
    <w:tmpl w:val="AC303A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37FF"/>
    <w:multiLevelType w:val="hybridMultilevel"/>
    <w:tmpl w:val="81C25286"/>
    <w:lvl w:ilvl="0" w:tplc="6BD09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4475A2"/>
    <w:multiLevelType w:val="hybridMultilevel"/>
    <w:tmpl w:val="1D7A3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2"/>
    <w:rsid w:val="00015064"/>
    <w:rsid w:val="0003179D"/>
    <w:rsid w:val="00081A7E"/>
    <w:rsid w:val="000D43E3"/>
    <w:rsid w:val="000E08CD"/>
    <w:rsid w:val="00192113"/>
    <w:rsid w:val="00224616"/>
    <w:rsid w:val="002B6A72"/>
    <w:rsid w:val="002C25CA"/>
    <w:rsid w:val="00300D6F"/>
    <w:rsid w:val="00366642"/>
    <w:rsid w:val="004005D4"/>
    <w:rsid w:val="004505DA"/>
    <w:rsid w:val="00475DB8"/>
    <w:rsid w:val="00485766"/>
    <w:rsid w:val="004D21F1"/>
    <w:rsid w:val="004D53E0"/>
    <w:rsid w:val="004E087D"/>
    <w:rsid w:val="004F45F4"/>
    <w:rsid w:val="00504746"/>
    <w:rsid w:val="00506037"/>
    <w:rsid w:val="00506AEC"/>
    <w:rsid w:val="00554EA7"/>
    <w:rsid w:val="00575024"/>
    <w:rsid w:val="005B1FE7"/>
    <w:rsid w:val="005C5243"/>
    <w:rsid w:val="005E728F"/>
    <w:rsid w:val="00612EEB"/>
    <w:rsid w:val="006943FB"/>
    <w:rsid w:val="006E0085"/>
    <w:rsid w:val="007163CF"/>
    <w:rsid w:val="007464C5"/>
    <w:rsid w:val="00770609"/>
    <w:rsid w:val="007C2C78"/>
    <w:rsid w:val="007D05EC"/>
    <w:rsid w:val="007D665B"/>
    <w:rsid w:val="008126C3"/>
    <w:rsid w:val="00821DF4"/>
    <w:rsid w:val="0082668F"/>
    <w:rsid w:val="008C6AC2"/>
    <w:rsid w:val="008E34D8"/>
    <w:rsid w:val="008F5928"/>
    <w:rsid w:val="00904CC0"/>
    <w:rsid w:val="00952C7E"/>
    <w:rsid w:val="0097449A"/>
    <w:rsid w:val="009E5FDF"/>
    <w:rsid w:val="009F6903"/>
    <w:rsid w:val="00A36BDD"/>
    <w:rsid w:val="00AC71EE"/>
    <w:rsid w:val="00B276CC"/>
    <w:rsid w:val="00B71CBC"/>
    <w:rsid w:val="00B839A8"/>
    <w:rsid w:val="00C949A8"/>
    <w:rsid w:val="00D77F2A"/>
    <w:rsid w:val="00DA3BF4"/>
    <w:rsid w:val="00DC565E"/>
    <w:rsid w:val="00E134A0"/>
    <w:rsid w:val="00E31DB2"/>
    <w:rsid w:val="00E6366E"/>
    <w:rsid w:val="00E90307"/>
    <w:rsid w:val="00F21B51"/>
    <w:rsid w:val="00F30051"/>
    <w:rsid w:val="00F67ACC"/>
    <w:rsid w:val="00FE2250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B5F9"/>
  <w15:docId w15:val="{6A928B2A-1A2B-49FF-96F7-ED8FECE5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A.Kopeć</dc:creator>
  <cp:lastModifiedBy>Iwona Szymczak</cp:lastModifiedBy>
  <cp:revision>2</cp:revision>
  <cp:lastPrinted>2018-12-17T11:53:00Z</cp:lastPrinted>
  <dcterms:created xsi:type="dcterms:W3CDTF">2020-09-10T09:51:00Z</dcterms:created>
  <dcterms:modified xsi:type="dcterms:W3CDTF">2020-09-10T09:51:00Z</dcterms:modified>
</cp:coreProperties>
</file>