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0" w:name="highlightHit_1"/>
      <w:bookmarkStart w:id="1" w:name="highlightHit_2"/>
      <w:bookmarkStart w:id="2" w:name="highlightHit_3"/>
      <w:bookmarkStart w:id="3" w:name="highlightHit_4"/>
      <w:bookmarkEnd w:id="0"/>
      <w:bookmarkEnd w:id="1"/>
      <w:bookmarkEnd w:id="2"/>
      <w:bookmarkEnd w:id="3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83EE7" w14:textId="77777777" w:rsidR="00F07032" w:rsidRDefault="00F07032">
      <w:r>
        <w:separator/>
      </w:r>
    </w:p>
  </w:endnote>
  <w:endnote w:type="continuationSeparator" w:id="0">
    <w:p w14:paraId="1AD9E924" w14:textId="77777777" w:rsidR="00F07032" w:rsidRDefault="00F0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4A180" w14:textId="77777777" w:rsidR="00F07032" w:rsidRDefault="00F07032">
      <w:r>
        <w:separator/>
      </w:r>
    </w:p>
  </w:footnote>
  <w:footnote w:type="continuationSeparator" w:id="0">
    <w:p w14:paraId="70747F58" w14:textId="77777777" w:rsidR="00F07032" w:rsidRDefault="00F07032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38B5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0DDF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292E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37B75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07032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F0BC88C476E4BADFE412C009010A9" ma:contentTypeVersion="0" ma:contentTypeDescription="Utwórz nowy dokument." ma:contentTypeScope="" ma:versionID="20ba4ebd1e3c79b764cc8068d3eafe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4F5F6-BD40-4ADA-BC86-1635A4126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FC052E-D74B-4210-9C4A-DB743AEFC3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5A12B-A78A-4BD2-B99C-7EA5AF75CC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96AE8C-B12F-45F9-B75B-8A5409E8C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2020-05-25T12:47:00Z</dcterms:created>
  <dcterms:modified xsi:type="dcterms:W3CDTF">2020-05-25T12:47:00Z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0x010100521F0BC88C476E4BADFE412C009010A9</vt:lpwstr>
  </property>
</Properties>
</file>