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9FCBC" w14:textId="7F81AACB" w:rsidR="002B6A72" w:rsidRDefault="007D665B" w:rsidP="002B6A72">
      <w:pPr>
        <w:pStyle w:val="Normal5"/>
        <w:jc w:val="right"/>
        <w:rPr>
          <w:sz w:val="20"/>
          <w:shd w:val="clear" w:color="auto" w:fill="FFFFFF"/>
        </w:rPr>
      </w:pPr>
      <w:r>
        <w:rPr>
          <w:shd w:val="clear" w:color="auto" w:fill="FFFFFF"/>
        </w:rPr>
        <w:t xml:space="preserve"> </w:t>
      </w:r>
      <w:bookmarkStart w:id="0" w:name="_GoBack"/>
      <w:bookmarkEnd w:id="0"/>
    </w:p>
    <w:p w14:paraId="25A17DC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p w14:paraId="3F623D90" w14:textId="048A2487" w:rsidR="002B6A72" w:rsidRPr="00ED5A27" w:rsidRDefault="002B6A72" w:rsidP="002B6A72">
      <w:pPr>
        <w:jc w:val="left"/>
        <w:rPr>
          <w:b/>
          <w:szCs w:val="22"/>
        </w:rPr>
      </w:pPr>
      <w:r w:rsidRPr="00ED5A27">
        <w:rPr>
          <w:b/>
          <w:szCs w:val="22"/>
        </w:rPr>
        <w:t>OŚWIADCZENI</w:t>
      </w:r>
      <w:r w:rsidR="007D665B">
        <w:rPr>
          <w:b/>
          <w:szCs w:val="22"/>
        </w:rPr>
        <w:t>E</w:t>
      </w:r>
      <w:r w:rsidRPr="00ED5A27">
        <w:rPr>
          <w:b/>
          <w:szCs w:val="22"/>
        </w:rPr>
        <w:t xml:space="preserve"> KANDYDATA BIORĄCEGO UDZIAŁ W PROCESIE REKRUTACJI</w:t>
      </w:r>
    </w:p>
    <w:p w14:paraId="36E09F18" w14:textId="77777777" w:rsidR="002B6A72" w:rsidRDefault="002B6A72" w:rsidP="002B6A72">
      <w:pPr>
        <w:jc w:val="center"/>
        <w:rPr>
          <w:b/>
          <w:sz w:val="24"/>
        </w:rPr>
      </w:pPr>
      <w:r w:rsidRPr="00ED5A27">
        <w:rPr>
          <w:b/>
          <w:sz w:val="24"/>
        </w:rPr>
        <w:t>w Urzędzie Miasta Tarnobrzega</w:t>
      </w:r>
    </w:p>
    <w:p w14:paraId="62443721" w14:textId="77777777" w:rsidR="00485766" w:rsidRPr="00ED5A27" w:rsidRDefault="00485766" w:rsidP="002B6A72">
      <w:pPr>
        <w:jc w:val="center"/>
        <w:rPr>
          <w:b/>
          <w:sz w:val="24"/>
        </w:rPr>
      </w:pPr>
    </w:p>
    <w:p w14:paraId="6E03DDE7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Ja niżej podpisana/y ...............................................................</w:t>
      </w:r>
      <w:r>
        <w:rPr>
          <w:sz w:val="24"/>
        </w:rPr>
        <w:t>............................................</w:t>
      </w:r>
      <w:r w:rsidRPr="00ED5A27">
        <w:rPr>
          <w:sz w:val="24"/>
        </w:rPr>
        <w:t>..........</w:t>
      </w:r>
    </w:p>
    <w:p w14:paraId="2564DCDB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>.</w:t>
      </w:r>
    </w:p>
    <w:p w14:paraId="297993CE" w14:textId="77777777" w:rsidR="002B6A72" w:rsidRDefault="002B6A72" w:rsidP="002B6A72">
      <w:pPr>
        <w:jc w:val="left"/>
        <w:rPr>
          <w:sz w:val="24"/>
        </w:rPr>
      </w:pPr>
      <w:r w:rsidRPr="00ED5A27">
        <w:rPr>
          <w:sz w:val="24"/>
        </w:rPr>
        <w:t xml:space="preserve">ubiegająca/y się o zatrudnienie w </w:t>
      </w:r>
      <w:r>
        <w:rPr>
          <w:sz w:val="24"/>
        </w:rPr>
        <w:t xml:space="preserve">Urzędzie Miasta Tarnobrzega </w:t>
      </w:r>
      <w:r w:rsidRPr="00ED5A27">
        <w:rPr>
          <w:sz w:val="24"/>
        </w:rPr>
        <w:t xml:space="preserve">na stanowisku </w:t>
      </w:r>
      <w:r>
        <w:rPr>
          <w:sz w:val="24"/>
        </w:rPr>
        <w:t xml:space="preserve">ds. </w:t>
      </w:r>
      <w:r w:rsidRPr="00ED5A27">
        <w:rPr>
          <w:sz w:val="24"/>
        </w:rPr>
        <w:t>..................</w:t>
      </w:r>
    </w:p>
    <w:p w14:paraId="3827FBEF" w14:textId="77777777" w:rsidR="002B6A72" w:rsidRPr="00ED5A27" w:rsidRDefault="002B6A72" w:rsidP="002B6A72">
      <w:pPr>
        <w:jc w:val="left"/>
        <w:rPr>
          <w:sz w:val="24"/>
        </w:rPr>
      </w:pPr>
    </w:p>
    <w:p w14:paraId="70F8DF35" w14:textId="77777777" w:rsidR="002B6A72" w:rsidRPr="00ED5A27" w:rsidRDefault="002B6A72" w:rsidP="002B6A72">
      <w:pPr>
        <w:jc w:val="left"/>
        <w:rPr>
          <w:sz w:val="24"/>
        </w:rPr>
      </w:pPr>
      <w:r w:rsidRPr="00ED5A27">
        <w:rPr>
          <w:sz w:val="24"/>
        </w:rPr>
        <w:t>.................................</w:t>
      </w:r>
      <w:r>
        <w:rPr>
          <w:sz w:val="24"/>
        </w:rPr>
        <w:t>......................................................................................................................</w:t>
      </w:r>
    </w:p>
    <w:p w14:paraId="1697D6DD" w14:textId="77777777" w:rsidR="002B6A72" w:rsidRDefault="002B6A72" w:rsidP="002B6A72">
      <w:pPr>
        <w:jc w:val="left"/>
        <w:rPr>
          <w:sz w:val="24"/>
        </w:rPr>
      </w:pPr>
    </w:p>
    <w:p w14:paraId="5A1A9142" w14:textId="77777777" w:rsidR="002B6A72" w:rsidRDefault="002B6A72" w:rsidP="002B6A72">
      <w:pPr>
        <w:rPr>
          <w:sz w:val="24"/>
        </w:rPr>
      </w:pPr>
      <w:r>
        <w:rPr>
          <w:sz w:val="24"/>
        </w:rPr>
        <w:t>Oświadczam, że:</w:t>
      </w:r>
    </w:p>
    <w:p w14:paraId="48437AED" w14:textId="77777777" w:rsidR="002B6A72" w:rsidRDefault="002B6A72" w:rsidP="002B6A72">
      <w:pPr>
        <w:rPr>
          <w:sz w:val="24"/>
        </w:rPr>
      </w:pPr>
    </w:p>
    <w:p w14:paraId="5FCFA9CA" w14:textId="77777777" w:rsidR="002B6A7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t xml:space="preserve">zapoznałam/em się z treścią klauzuli informacyjnej dotyczącej przetwarzania danych osobowych </w:t>
      </w:r>
      <w:proofErr w:type="spellStart"/>
      <w:r w:rsidRPr="008976E2">
        <w:rPr>
          <w:shd w:val="clear" w:color="auto" w:fill="FFFFFF"/>
          <w:lang w:val="en-US" w:eastAsia="en-US" w:bidi="en-US"/>
        </w:rPr>
        <w:t>wobec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kandydata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do </w:t>
      </w:r>
      <w:proofErr w:type="spellStart"/>
      <w:r w:rsidRPr="008976E2">
        <w:rPr>
          <w:shd w:val="clear" w:color="auto" w:fill="FFFFFF"/>
          <w:lang w:val="en-US" w:eastAsia="en-US" w:bidi="en-US"/>
        </w:rPr>
        <w:t>pracy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na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stanowisko</w:t>
      </w:r>
      <w:proofErr w:type="spellEnd"/>
      <w:r w:rsidRPr="008976E2">
        <w:rPr>
          <w:shd w:val="clear" w:color="auto" w:fill="FFFFFF"/>
          <w:lang w:val="en-US" w:eastAsia="en-US" w:bidi="en-US"/>
        </w:rPr>
        <w:t xml:space="preserve"> </w:t>
      </w:r>
      <w:proofErr w:type="spellStart"/>
      <w:r w:rsidRPr="008976E2">
        <w:rPr>
          <w:shd w:val="clear" w:color="auto" w:fill="FFFFFF"/>
          <w:lang w:val="en-US" w:eastAsia="en-US" w:bidi="en-US"/>
        </w:rPr>
        <w:t>urzędnicze</w:t>
      </w:r>
      <w:proofErr w:type="spellEnd"/>
      <w:r w:rsidRPr="008976E2">
        <w:t xml:space="preserve"> </w:t>
      </w:r>
      <w:r>
        <w:t xml:space="preserve">w Urzędzie Miasta Tarnobrzega, </w:t>
      </w:r>
      <w:r w:rsidRPr="008976E2">
        <w:rPr>
          <w:szCs w:val="24"/>
        </w:rPr>
        <w:t>przyjmuję</w:t>
      </w:r>
      <w:r>
        <w:rPr>
          <w:szCs w:val="24"/>
        </w:rPr>
        <w:t xml:space="preserve"> </w:t>
      </w:r>
      <w:r w:rsidRPr="008976E2">
        <w:rPr>
          <w:szCs w:val="24"/>
        </w:rPr>
        <w:t>ją do wiadomości i stosowania;</w:t>
      </w:r>
    </w:p>
    <w:p w14:paraId="3CB1A677" w14:textId="77777777" w:rsidR="002B6A7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t>wyrażam zgodę na przetwarzanie moich danych osob</w:t>
      </w:r>
      <w:r w:rsidRPr="008976E2">
        <w:rPr>
          <w:szCs w:val="24"/>
        </w:rPr>
        <w:t>owych zawartych w złożon</w:t>
      </w:r>
      <w:r>
        <w:rPr>
          <w:szCs w:val="24"/>
        </w:rPr>
        <w:t>ej</w:t>
      </w:r>
      <w:r w:rsidRPr="008976E2">
        <w:rPr>
          <w:szCs w:val="24"/>
        </w:rPr>
        <w:t xml:space="preserve"> przeze mnie </w:t>
      </w:r>
      <w:r>
        <w:rPr>
          <w:szCs w:val="24"/>
        </w:rPr>
        <w:t>ofercie w celu realizacji rekrutacji;</w:t>
      </w:r>
    </w:p>
    <w:p w14:paraId="064BF548" w14:textId="77777777" w:rsidR="002B6A72" w:rsidRPr="008976E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wyrażenie zgody jest dobrowolne oraz że mam prawo </w:t>
      </w:r>
      <w:r>
        <w:rPr>
          <w:iCs/>
        </w:rPr>
        <w:t xml:space="preserve">                            </w:t>
      </w:r>
      <w:r w:rsidRPr="008976E2">
        <w:rPr>
          <w:iCs/>
        </w:rPr>
        <w:t xml:space="preserve">do </w:t>
      </w:r>
      <w:r>
        <w:rPr>
          <w:iCs/>
        </w:rPr>
        <w:t>w</w:t>
      </w:r>
      <w:r w:rsidRPr="008976E2">
        <w:rPr>
          <w:iCs/>
        </w:rPr>
        <w:t>ycofania zgody w dowolnym momencie</w:t>
      </w:r>
      <w:r>
        <w:rPr>
          <w:iCs/>
        </w:rPr>
        <w:t>,</w:t>
      </w:r>
      <w:r w:rsidRPr="008976E2">
        <w:rPr>
          <w:iCs/>
        </w:rPr>
        <w:t xml:space="preserve"> a wycofanie zgody nie wpływa na zgodność z prawem przetwarzania, którego dokonano na jej podstawie przed jej wycofaniem</w:t>
      </w:r>
      <w:r>
        <w:rPr>
          <w:iCs/>
        </w:rPr>
        <w:t>;</w:t>
      </w:r>
    </w:p>
    <w:p w14:paraId="2B0D7AAA" w14:textId="77777777" w:rsidR="002B6A72" w:rsidRPr="008976E2" w:rsidRDefault="002B6A72" w:rsidP="002B6A72">
      <w:pPr>
        <w:pStyle w:val="Akapitzlist"/>
        <w:numPr>
          <w:ilvl w:val="0"/>
          <w:numId w:val="10"/>
        </w:numPr>
        <w:ind w:left="284" w:hanging="284"/>
        <w:jc w:val="both"/>
        <w:rPr>
          <w:szCs w:val="24"/>
        </w:rPr>
      </w:pPr>
      <w:r w:rsidRPr="008976E2">
        <w:rPr>
          <w:iCs/>
        </w:rPr>
        <w:t>zostałam/em poinformowana/</w:t>
      </w:r>
      <w:proofErr w:type="spellStart"/>
      <w:r w:rsidRPr="008976E2">
        <w:rPr>
          <w:iCs/>
        </w:rPr>
        <w:t>ny</w:t>
      </w:r>
      <w:proofErr w:type="spellEnd"/>
      <w:r w:rsidRPr="008976E2">
        <w:rPr>
          <w:iCs/>
        </w:rPr>
        <w:t xml:space="preserve">, iż mam prawo dostępu do swoich danych osobowych, </w:t>
      </w:r>
      <w:r>
        <w:rPr>
          <w:iCs/>
        </w:rPr>
        <w:t xml:space="preserve">                                   </w:t>
      </w:r>
      <w:r w:rsidRPr="008976E2">
        <w:rPr>
          <w:iCs/>
        </w:rPr>
        <w:t xml:space="preserve">ich sprostowania, usunięcia lub ograniczenia przetwarzania oraz prawo wniesienia skargi </w:t>
      </w:r>
      <w:r w:rsidR="00485766">
        <w:rPr>
          <w:iCs/>
        </w:rPr>
        <w:t xml:space="preserve">  </w:t>
      </w:r>
      <w:r w:rsidRPr="008976E2">
        <w:rPr>
          <w:iCs/>
        </w:rPr>
        <w:t>do organu nadzorczego.</w:t>
      </w:r>
    </w:p>
    <w:p w14:paraId="3F278561" w14:textId="77777777" w:rsidR="002B6A72" w:rsidRDefault="002B6A72" w:rsidP="002B6A72"/>
    <w:p w14:paraId="6A34A7DD" w14:textId="77777777" w:rsidR="002B6A72" w:rsidRPr="00D77042" w:rsidRDefault="002B6A72" w:rsidP="002B6A72">
      <w:pPr>
        <w:rPr>
          <w:sz w:val="24"/>
        </w:rPr>
      </w:pPr>
      <w:r w:rsidRPr="00D77042">
        <w:rPr>
          <w:sz w:val="24"/>
        </w:rPr>
        <w:t>Przetwarzanie danych osobowych zawartych w ofercie pracy odbywać się będzie:</w:t>
      </w:r>
    </w:p>
    <w:p w14:paraId="0118AA06" w14:textId="77777777" w:rsidR="002B6A72" w:rsidRPr="00D77042" w:rsidRDefault="002B6A72" w:rsidP="002B6A72">
      <w:pPr>
        <w:numPr>
          <w:ilvl w:val="0"/>
          <w:numId w:val="9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>w oparciu o ustawę z dnia 10</w:t>
      </w:r>
      <w:r>
        <w:rPr>
          <w:sz w:val="24"/>
        </w:rPr>
        <w:t xml:space="preserve"> maja </w:t>
      </w:r>
      <w:r w:rsidRPr="00D77042">
        <w:rPr>
          <w:sz w:val="24"/>
        </w:rPr>
        <w:t xml:space="preserve">2018 r. o ochronie danych osobowych </w:t>
      </w:r>
      <w:r w:rsidR="00485766">
        <w:rPr>
          <w:sz w:val="24"/>
        </w:rPr>
        <w:t xml:space="preserve">                                 </w:t>
      </w:r>
      <w:r w:rsidRPr="00D77042">
        <w:rPr>
          <w:sz w:val="24"/>
        </w:rPr>
        <w:t>(Dz.U. 2018 r.,</w:t>
      </w:r>
      <w:r>
        <w:rPr>
          <w:sz w:val="24"/>
        </w:rPr>
        <w:t xml:space="preserve"> </w:t>
      </w:r>
      <w:r w:rsidRPr="00D77042">
        <w:rPr>
          <w:sz w:val="24"/>
        </w:rPr>
        <w:t>poz. 1000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Pr="00D77042">
        <w:rPr>
          <w:sz w:val="24"/>
        </w:rPr>
        <w:t>)</w:t>
      </w:r>
    </w:p>
    <w:p w14:paraId="2A3F4867" w14:textId="77777777" w:rsidR="002B6A72" w:rsidRPr="00D77042" w:rsidRDefault="002B6A72" w:rsidP="002B6A72">
      <w:pPr>
        <w:numPr>
          <w:ilvl w:val="0"/>
          <w:numId w:val="9"/>
        </w:numPr>
        <w:suppressAutoHyphens/>
        <w:spacing w:line="276" w:lineRule="auto"/>
        <w:rPr>
          <w:sz w:val="24"/>
        </w:rPr>
      </w:pPr>
      <w:r w:rsidRPr="00D77042">
        <w:rPr>
          <w:sz w:val="24"/>
        </w:rPr>
        <w:t xml:space="preserve">w oparciu o Rozporządzenie Parlamentu Europejskiego i Rady (UE) 2016/679 </w:t>
      </w:r>
      <w:r>
        <w:rPr>
          <w:sz w:val="24"/>
        </w:rPr>
        <w:t xml:space="preserve">                                        </w:t>
      </w:r>
      <w:r w:rsidRPr="00D77042">
        <w:rPr>
          <w:sz w:val="24"/>
        </w:rPr>
        <w:t>z dnia</w:t>
      </w:r>
      <w:r>
        <w:rPr>
          <w:sz w:val="24"/>
        </w:rPr>
        <w:t xml:space="preserve"> </w:t>
      </w:r>
      <w:r w:rsidRPr="00D77042">
        <w:rPr>
          <w:sz w:val="24"/>
        </w:rPr>
        <w:t>27 kwietnia 2016 r. w sprawie ochrony osób fizycznych w związku z przetwarzaniem danych osobowych i w sprawie swobodnego przepływu takich danych oraz uchylenia dyrektywy 95/46/WE (ogólne rozporządzenie o ochronie danych) (Dz. Urz. UE L</w:t>
      </w:r>
      <w:r>
        <w:rPr>
          <w:sz w:val="24"/>
        </w:rPr>
        <w:t xml:space="preserve"> </w:t>
      </w:r>
      <w:r w:rsidRPr="00D77042">
        <w:rPr>
          <w:sz w:val="24"/>
        </w:rPr>
        <w:t xml:space="preserve">z 04.05.2016 r., Nr 119, s. 1), </w:t>
      </w:r>
      <w:r w:rsidRPr="00D77042">
        <w:rPr>
          <w:noProof/>
          <w:sz w:val="24"/>
        </w:rPr>
        <w:t>w skrócie „</w:t>
      </w:r>
      <w:r w:rsidRPr="00D77042">
        <w:rPr>
          <w:sz w:val="24"/>
        </w:rPr>
        <w:t>RODO”</w:t>
      </w:r>
    </w:p>
    <w:p w14:paraId="58C94EF1" w14:textId="77777777" w:rsidR="002B6A72" w:rsidRDefault="002B6A72" w:rsidP="002B6A72">
      <w:pPr>
        <w:jc w:val="left"/>
        <w:rPr>
          <w:sz w:val="24"/>
        </w:rPr>
      </w:pPr>
    </w:p>
    <w:p w14:paraId="3DE64962" w14:textId="77777777" w:rsidR="002B6A72" w:rsidRPr="008976E2" w:rsidRDefault="002B6A72" w:rsidP="002B6A72">
      <w:pPr>
        <w:jc w:val="left"/>
        <w:rPr>
          <w:sz w:val="24"/>
        </w:rPr>
      </w:pPr>
    </w:p>
    <w:p w14:paraId="4699FDE2" w14:textId="77777777" w:rsidR="002B6A72" w:rsidRDefault="002B6A72" w:rsidP="002B6A72">
      <w:pPr>
        <w:pStyle w:val="Normal5"/>
        <w:jc w:val="right"/>
        <w:rPr>
          <w:sz w:val="20"/>
          <w:shd w:val="clear" w:color="auto" w:fill="FFFFFF"/>
        </w:rPr>
      </w:pPr>
    </w:p>
    <w:tbl>
      <w:tblPr>
        <w:tblW w:w="4292" w:type="dxa"/>
        <w:tblInd w:w="-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</w:tblGrid>
      <w:tr w:rsidR="002B6A72" w14:paraId="49F8E6C2" w14:textId="77777777" w:rsidTr="002B6A72">
        <w:trPr>
          <w:cantSplit/>
        </w:trPr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</w:tcPr>
          <w:p w14:paraId="1CAD934E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</w:tbl>
    <w:p w14:paraId="6CB98EFE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p w14:paraId="25AFA368" w14:textId="77777777" w:rsidR="002B6A72" w:rsidRDefault="002B6A72" w:rsidP="002B6A72">
      <w:pPr>
        <w:pStyle w:val="Normal5"/>
        <w:jc w:val="both"/>
        <w:rPr>
          <w:sz w:val="20"/>
          <w:shd w:val="clear" w:color="auto" w:fill="FFFFFF"/>
        </w:rPr>
      </w:pPr>
    </w:p>
    <w:tbl>
      <w:tblPr>
        <w:tblW w:w="4154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4"/>
      </w:tblGrid>
      <w:tr w:rsidR="002B6A72" w14:paraId="108CC774" w14:textId="77777777" w:rsidTr="002B6A72">
        <w:trPr>
          <w:cantSplit/>
          <w:jc w:val="right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14:paraId="5E1C8D71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.............................................................</w:t>
            </w:r>
          </w:p>
          <w:p w14:paraId="086B1EE4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>(data i podpis)</w:t>
            </w:r>
          </w:p>
        </w:tc>
      </w:tr>
    </w:tbl>
    <w:p w14:paraId="03CC7095" w14:textId="77777777" w:rsidR="002B6A72" w:rsidRDefault="002B6A72" w:rsidP="004D53E0">
      <w:pPr>
        <w:pStyle w:val="Normal5"/>
        <w:jc w:val="both"/>
        <w:rPr>
          <w:shd w:val="clear" w:color="auto" w:fill="FFFFFF"/>
        </w:rPr>
      </w:pPr>
    </w:p>
    <w:sectPr w:rsidR="002B6A72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4EC1E" w14:textId="77777777" w:rsidR="004E087D" w:rsidRDefault="004E087D" w:rsidP="004505DA">
      <w:r>
        <w:separator/>
      </w:r>
    </w:p>
  </w:endnote>
  <w:endnote w:type="continuationSeparator" w:id="0">
    <w:p w14:paraId="1C0DF773" w14:textId="77777777" w:rsidR="004E087D" w:rsidRDefault="004E087D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B2242" w14:textId="77777777" w:rsidR="004E087D" w:rsidRDefault="004E087D" w:rsidP="004505DA">
      <w:r>
        <w:separator/>
      </w:r>
    </w:p>
  </w:footnote>
  <w:footnote w:type="continuationSeparator" w:id="0">
    <w:p w14:paraId="216BB37A" w14:textId="77777777" w:rsidR="004E087D" w:rsidRDefault="004E087D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192113"/>
    <w:rsid w:val="00224616"/>
    <w:rsid w:val="002B6A72"/>
    <w:rsid w:val="00366642"/>
    <w:rsid w:val="004505DA"/>
    <w:rsid w:val="00485766"/>
    <w:rsid w:val="004D21F1"/>
    <w:rsid w:val="004D53E0"/>
    <w:rsid w:val="004E087D"/>
    <w:rsid w:val="00504746"/>
    <w:rsid w:val="00506AEC"/>
    <w:rsid w:val="005C5243"/>
    <w:rsid w:val="005E728F"/>
    <w:rsid w:val="007D05EC"/>
    <w:rsid w:val="007D665B"/>
    <w:rsid w:val="00821DF4"/>
    <w:rsid w:val="0082668F"/>
    <w:rsid w:val="008C6AC2"/>
    <w:rsid w:val="009F6903"/>
    <w:rsid w:val="00A36BDD"/>
    <w:rsid w:val="00B276CC"/>
    <w:rsid w:val="00B839A8"/>
    <w:rsid w:val="00D77F2A"/>
    <w:rsid w:val="00DC565E"/>
    <w:rsid w:val="00E6366E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2</cp:revision>
  <cp:lastPrinted>2018-12-17T11:53:00Z</cp:lastPrinted>
  <dcterms:created xsi:type="dcterms:W3CDTF">2019-09-11T08:24:00Z</dcterms:created>
  <dcterms:modified xsi:type="dcterms:W3CDTF">2019-09-11T08:24:00Z</dcterms:modified>
</cp:coreProperties>
</file>