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1BC0" w14:textId="77777777" w:rsidR="00B839A8" w:rsidRDefault="00B839A8" w:rsidP="002B6A72">
      <w:pPr>
        <w:pStyle w:val="Normal1"/>
        <w:spacing w:before="120" w:after="120"/>
        <w:ind w:left="283" w:firstLine="227"/>
        <w:jc w:val="right"/>
      </w:pPr>
    </w:p>
    <w:p w14:paraId="1D3860E1" w14:textId="47DEEC93" w:rsidR="002B6A72" w:rsidRPr="00ED5A27" w:rsidRDefault="002B6A72" w:rsidP="002B6A72">
      <w:pPr>
        <w:jc w:val="left"/>
        <w:rPr>
          <w:b/>
          <w:szCs w:val="22"/>
        </w:rPr>
      </w:pPr>
      <w:r w:rsidRPr="00ED5A27">
        <w:rPr>
          <w:b/>
          <w:szCs w:val="22"/>
        </w:rPr>
        <w:t>OŚWIADCZENI</w:t>
      </w:r>
      <w:r w:rsidR="00E25BF2">
        <w:rPr>
          <w:b/>
          <w:szCs w:val="22"/>
        </w:rPr>
        <w:t>E</w:t>
      </w:r>
      <w:r w:rsidRPr="00ED5A27">
        <w:rPr>
          <w:b/>
          <w:szCs w:val="22"/>
        </w:rPr>
        <w:t xml:space="preserve"> KANDYDATA BIORĄCEGO UDZIAŁ W PROCESIE REKRUTACJI</w:t>
      </w:r>
    </w:p>
    <w:p w14:paraId="16E96032" w14:textId="77777777" w:rsidR="002B6A72" w:rsidRPr="00ED5A27" w:rsidRDefault="002B6A72" w:rsidP="002B6A72">
      <w:pPr>
        <w:jc w:val="center"/>
        <w:rPr>
          <w:b/>
          <w:sz w:val="24"/>
        </w:rPr>
      </w:pPr>
      <w:r w:rsidRPr="00ED5A27">
        <w:rPr>
          <w:b/>
          <w:sz w:val="24"/>
        </w:rPr>
        <w:t>w Urzędzie Miasta Tarnobrzega</w:t>
      </w:r>
    </w:p>
    <w:p w14:paraId="121C2A72" w14:textId="77777777" w:rsidR="002B6A72" w:rsidRPr="00ED5A27" w:rsidRDefault="002B6A72" w:rsidP="002B6A72">
      <w:pPr>
        <w:jc w:val="left"/>
        <w:rPr>
          <w:sz w:val="24"/>
        </w:rPr>
      </w:pPr>
    </w:p>
    <w:p w14:paraId="5D950771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Ja niżej podpisana/y ...............................................................</w:t>
      </w:r>
      <w:r>
        <w:rPr>
          <w:sz w:val="24"/>
        </w:rPr>
        <w:t>............................................</w:t>
      </w:r>
      <w:r w:rsidRPr="00ED5A27">
        <w:rPr>
          <w:sz w:val="24"/>
        </w:rPr>
        <w:t>....</w:t>
      </w:r>
      <w:r w:rsidR="00485766">
        <w:rPr>
          <w:sz w:val="24"/>
        </w:rPr>
        <w:t>......</w:t>
      </w:r>
    </w:p>
    <w:p w14:paraId="394B6473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>.</w:t>
      </w:r>
    </w:p>
    <w:p w14:paraId="1C5966EC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 xml:space="preserve">ubiegająca/y się o zatrudnienie w </w:t>
      </w:r>
      <w:r>
        <w:rPr>
          <w:sz w:val="24"/>
        </w:rPr>
        <w:t xml:space="preserve">Urzędzie Miasta Tarnobrzega </w:t>
      </w:r>
      <w:r w:rsidRPr="00ED5A27">
        <w:rPr>
          <w:sz w:val="24"/>
        </w:rPr>
        <w:t xml:space="preserve">na stanowisku </w:t>
      </w:r>
      <w:r>
        <w:rPr>
          <w:sz w:val="24"/>
        </w:rPr>
        <w:t xml:space="preserve">ds. </w:t>
      </w:r>
      <w:r w:rsidRPr="00ED5A27">
        <w:rPr>
          <w:sz w:val="24"/>
        </w:rPr>
        <w:t>..................</w:t>
      </w:r>
    </w:p>
    <w:p w14:paraId="2CCE28BA" w14:textId="77777777" w:rsidR="002B6A72" w:rsidRPr="00ED5A27" w:rsidRDefault="002B6A72" w:rsidP="002B6A72">
      <w:pPr>
        <w:jc w:val="left"/>
        <w:rPr>
          <w:sz w:val="24"/>
        </w:rPr>
      </w:pPr>
    </w:p>
    <w:p w14:paraId="7BFD3BDC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.................................</w:t>
      </w:r>
      <w:r>
        <w:rPr>
          <w:sz w:val="24"/>
        </w:rPr>
        <w:t>..........</w:t>
      </w:r>
      <w:r w:rsidR="00485766"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>......</w:t>
      </w:r>
    </w:p>
    <w:p w14:paraId="3CEE7463" w14:textId="77777777" w:rsidR="002B6A72" w:rsidRDefault="002B6A72" w:rsidP="002B6A72">
      <w:pPr>
        <w:jc w:val="left"/>
        <w:rPr>
          <w:sz w:val="24"/>
        </w:rPr>
      </w:pPr>
    </w:p>
    <w:p w14:paraId="22F3D169" w14:textId="77777777" w:rsidR="002B6A72" w:rsidRDefault="002B6A72" w:rsidP="002B6A72">
      <w:pPr>
        <w:rPr>
          <w:sz w:val="24"/>
        </w:rPr>
      </w:pPr>
      <w:r w:rsidRPr="00ED5A27">
        <w:rPr>
          <w:sz w:val="24"/>
        </w:rPr>
        <w:t>świadoma/y odpowiedzialności karnej wynikającej z art. 233 Kodeksu karnego oświadczam,</w:t>
      </w:r>
      <w:r>
        <w:rPr>
          <w:sz w:val="24"/>
        </w:rPr>
        <w:t xml:space="preserve">                               </w:t>
      </w:r>
      <w:r w:rsidRPr="00ED5A27">
        <w:rPr>
          <w:sz w:val="24"/>
        </w:rPr>
        <w:t>że (zakreślić właściwe):</w:t>
      </w:r>
    </w:p>
    <w:p w14:paraId="7EB55BA5" w14:textId="77777777" w:rsidR="002B6A72" w:rsidRPr="00ED5A27" w:rsidRDefault="002B6A72" w:rsidP="002B6A72">
      <w:pPr>
        <w:rPr>
          <w:sz w:val="24"/>
        </w:rPr>
      </w:pPr>
    </w:p>
    <w:p w14:paraId="0E89B31E" w14:textId="77777777" w:rsidR="002B6A72" w:rsidRDefault="002B6A72" w:rsidP="002B6A72">
      <w:pPr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posiadam obywatelstwo polskie;</w:t>
      </w:r>
    </w:p>
    <w:p w14:paraId="53A94836" w14:textId="77777777" w:rsidR="002B6A72" w:rsidRPr="00ED5A27" w:rsidRDefault="002B6A72" w:rsidP="002B6A72">
      <w:pPr>
        <w:rPr>
          <w:sz w:val="24"/>
        </w:rPr>
      </w:pPr>
    </w:p>
    <w:p w14:paraId="20440FF1" w14:textId="77777777" w:rsidR="002B6A72" w:rsidRDefault="002B6A72" w:rsidP="002B6A72">
      <w:pPr>
        <w:ind w:left="284" w:hanging="284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posiadam obywatelstwo innego państwa Unii Europejskiej niż Polska</w:t>
      </w:r>
      <w:r>
        <w:rPr>
          <w:sz w:val="24"/>
        </w:rPr>
        <w:t xml:space="preserve"> </w:t>
      </w:r>
      <w:r w:rsidRPr="00ED5A27">
        <w:rPr>
          <w:sz w:val="24"/>
        </w:rPr>
        <w:t xml:space="preserve">lub innego państwa, którego </w:t>
      </w:r>
      <w:r>
        <w:rPr>
          <w:sz w:val="24"/>
        </w:rPr>
        <w:t xml:space="preserve"> </w:t>
      </w:r>
      <w:r w:rsidRPr="00ED5A27">
        <w:rPr>
          <w:sz w:val="24"/>
        </w:rPr>
        <w:t>obywatelom, na podstawie umów międzynarodowych lub przepisów prawa wspólnotowego, przysługuje prawo do podjęcia zatrudnienia na terytorium Rzeczypospolitej Polskiej;</w:t>
      </w:r>
    </w:p>
    <w:p w14:paraId="6E245F99" w14:textId="77777777" w:rsidR="002B6A72" w:rsidRPr="00ED5A27" w:rsidRDefault="002B6A72" w:rsidP="002B6A72">
      <w:pPr>
        <w:ind w:left="142" w:hanging="142"/>
        <w:rPr>
          <w:sz w:val="24"/>
        </w:rPr>
      </w:pPr>
    </w:p>
    <w:p w14:paraId="047462A0" w14:textId="77777777" w:rsidR="002B6A72" w:rsidRDefault="002B6A72" w:rsidP="002B6A72">
      <w:pPr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posiadam pełną zdolność do czynności prawnych oraz korzystam z pełni praw publicznych;</w:t>
      </w:r>
      <w:r>
        <w:rPr>
          <w:sz w:val="24"/>
        </w:rPr>
        <w:t xml:space="preserve"> </w:t>
      </w:r>
    </w:p>
    <w:p w14:paraId="7FF85948" w14:textId="77777777" w:rsidR="002B6A72" w:rsidRDefault="002B6A72" w:rsidP="002B6A72">
      <w:pPr>
        <w:rPr>
          <w:sz w:val="24"/>
        </w:rPr>
      </w:pPr>
    </w:p>
    <w:p w14:paraId="75861218" w14:textId="01B0C60A" w:rsidR="002B6A72" w:rsidRDefault="002B6A72" w:rsidP="002B6A72">
      <w:pPr>
        <w:ind w:left="284" w:hanging="284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</w:t>
      </w:r>
      <w:r w:rsidRPr="00ED5A27">
        <w:rPr>
          <w:sz w:val="24"/>
        </w:rPr>
        <w:t xml:space="preserve">nie byłam/em skazana/y prawomocnym wyrokiem sądu za umyślne przestępstwo ścigane </w:t>
      </w:r>
      <w:r>
        <w:rPr>
          <w:sz w:val="24"/>
        </w:rPr>
        <w:t xml:space="preserve">                                    </w:t>
      </w:r>
      <w:r w:rsidRPr="00ED5A27">
        <w:rPr>
          <w:sz w:val="24"/>
        </w:rPr>
        <w:t>z oskarżenia publicznego lub umyślne przestępstwo skarbowe zgodnie z art. 6 ust. 3 pkt 2 ustawy</w:t>
      </w:r>
      <w:r>
        <w:rPr>
          <w:sz w:val="24"/>
        </w:rPr>
        <w:t xml:space="preserve"> </w:t>
      </w:r>
      <w:r w:rsidRPr="00ED5A27">
        <w:rPr>
          <w:sz w:val="24"/>
        </w:rPr>
        <w:t>o pracownikach samorządowych z dnia 21 listopada</w:t>
      </w:r>
      <w:r>
        <w:rPr>
          <w:sz w:val="24"/>
        </w:rPr>
        <w:t xml:space="preserve"> </w:t>
      </w:r>
      <w:r w:rsidRPr="00ED5A27">
        <w:rPr>
          <w:sz w:val="24"/>
        </w:rPr>
        <w:t>2008</w:t>
      </w:r>
      <w:r>
        <w:rPr>
          <w:sz w:val="24"/>
        </w:rPr>
        <w:t xml:space="preserve"> </w:t>
      </w:r>
      <w:r w:rsidRPr="00ED5A27">
        <w:rPr>
          <w:sz w:val="24"/>
        </w:rPr>
        <w:t>r.</w:t>
      </w:r>
      <w:r>
        <w:rPr>
          <w:sz w:val="24"/>
        </w:rPr>
        <w:t xml:space="preserve">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Dz.U. z 201</w:t>
      </w:r>
      <w:r w:rsidR="006A1F48">
        <w:rPr>
          <w:sz w:val="24"/>
        </w:rPr>
        <w:t>9</w:t>
      </w:r>
      <w:r>
        <w:rPr>
          <w:sz w:val="24"/>
        </w:rPr>
        <w:t xml:space="preserve"> r., poz. 12</w:t>
      </w:r>
      <w:r w:rsidR="006A1F48">
        <w:rPr>
          <w:sz w:val="24"/>
        </w:rPr>
        <w:t>82</w:t>
      </w:r>
      <w:bookmarkStart w:id="0" w:name="_GoBack"/>
      <w:bookmarkEnd w:id="0"/>
      <w:r>
        <w:rPr>
          <w:sz w:val="24"/>
        </w:rPr>
        <w:t>);</w:t>
      </w:r>
    </w:p>
    <w:p w14:paraId="33711523" w14:textId="77777777" w:rsidR="002B6A72" w:rsidRDefault="002B6A72" w:rsidP="002B6A72">
      <w:pPr>
        <w:rPr>
          <w:sz w:val="24"/>
        </w:rPr>
      </w:pPr>
    </w:p>
    <w:p w14:paraId="1444A148" w14:textId="77777777" w:rsidR="002B6A72" w:rsidRDefault="002B6A72" w:rsidP="002B6A72">
      <w:pPr>
        <w:ind w:left="284" w:hanging="284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cieszę się nieposzlakowaną opinią.</w:t>
      </w:r>
    </w:p>
    <w:p w14:paraId="27EBF829" w14:textId="77777777" w:rsidR="002B6A72" w:rsidRPr="00ED5A27" w:rsidRDefault="002B6A72" w:rsidP="002B6A72">
      <w:pPr>
        <w:rPr>
          <w:sz w:val="24"/>
        </w:rPr>
      </w:pPr>
    </w:p>
    <w:p w14:paraId="229C0ECB" w14:textId="77777777" w:rsidR="002B6A72" w:rsidRDefault="002B6A72" w:rsidP="002B6A72">
      <w:pPr>
        <w:rPr>
          <w:sz w:val="24"/>
        </w:rPr>
      </w:pPr>
      <w:r w:rsidRPr="00ED5A27">
        <w:rPr>
          <w:sz w:val="24"/>
        </w:rPr>
        <w:t>Należy uzupełnić w przypadku aplikowania na kierownicze stanowisko urzędnicze:</w:t>
      </w:r>
    </w:p>
    <w:p w14:paraId="57F049AD" w14:textId="77777777" w:rsidR="002B6A72" w:rsidRPr="00ED5A27" w:rsidRDefault="002B6A72" w:rsidP="002B6A72">
      <w:pPr>
        <w:rPr>
          <w:sz w:val="24"/>
        </w:rPr>
      </w:pPr>
    </w:p>
    <w:p w14:paraId="38475A13" w14:textId="77777777" w:rsidR="002B6A72" w:rsidRPr="00ED5A27" w:rsidRDefault="002B6A72" w:rsidP="002B6A72">
      <w:pPr>
        <w:ind w:left="426" w:hanging="426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nie byłam/em karana/y, karą zakazu pełnienia funkcji związanych z dysponowaniem środkami publicznymi.</w:t>
      </w:r>
    </w:p>
    <w:p w14:paraId="245757C8" w14:textId="77777777" w:rsidR="002B6A72" w:rsidRPr="00ED5A27" w:rsidRDefault="002B6A72" w:rsidP="002B6A72">
      <w:pPr>
        <w:pStyle w:val="Normal5"/>
        <w:jc w:val="both"/>
        <w:rPr>
          <w:sz w:val="24"/>
          <w:szCs w:val="24"/>
          <w:shd w:val="clear" w:color="auto" w:fill="FFFFFF"/>
        </w:rPr>
      </w:pPr>
    </w:p>
    <w:p w14:paraId="45CF5512" w14:textId="77777777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p w14:paraId="3DFF5CF8" w14:textId="77777777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2B6A72" w14:paraId="414474FB" w14:textId="77777777" w:rsidTr="002B6A72">
        <w:trPr>
          <w:cantSplit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089E703C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</w:tc>
      </w:tr>
    </w:tbl>
    <w:p w14:paraId="7A488A16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p w14:paraId="4BE66414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p w14:paraId="609A374B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tbl>
      <w:tblPr>
        <w:tblW w:w="415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</w:tblGrid>
      <w:tr w:rsidR="002B6A72" w14:paraId="59E907F2" w14:textId="77777777" w:rsidTr="002B6A72">
        <w:trPr>
          <w:cantSplit/>
          <w:jc w:val="right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174824E5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14:paraId="1993E5F1" w14:textId="4CD4555B" w:rsidR="002B6A72" w:rsidRDefault="002B6A72" w:rsidP="00702997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(data i podpis)</w:t>
            </w:r>
          </w:p>
        </w:tc>
      </w:tr>
    </w:tbl>
    <w:p w14:paraId="03CC7095" w14:textId="77777777" w:rsidR="002B6A72" w:rsidRDefault="002B6A72" w:rsidP="002B6A72">
      <w:pPr>
        <w:pStyle w:val="Normal5"/>
        <w:jc w:val="both"/>
        <w:rPr>
          <w:shd w:val="clear" w:color="auto" w:fill="FFFFFF"/>
        </w:rPr>
      </w:pPr>
    </w:p>
    <w:p w14:paraId="5507A386" w14:textId="77777777" w:rsidR="002B6A72" w:rsidRDefault="002B6A72" w:rsidP="002B6A72">
      <w:pPr>
        <w:pStyle w:val="Normal5"/>
        <w:jc w:val="both"/>
        <w:rPr>
          <w:shd w:val="clear" w:color="auto" w:fill="FFFFFF"/>
        </w:rPr>
      </w:pPr>
    </w:p>
    <w:p w14:paraId="211929A4" w14:textId="77777777" w:rsidR="002B6A72" w:rsidRDefault="002B6A72" w:rsidP="002B6A72">
      <w:pPr>
        <w:pStyle w:val="Normal5"/>
        <w:jc w:val="both"/>
        <w:rPr>
          <w:shd w:val="clear" w:color="auto" w:fill="FFFFFF"/>
        </w:rPr>
      </w:pPr>
    </w:p>
    <w:p w14:paraId="5D5F49E0" w14:textId="77777777" w:rsidR="002B6A72" w:rsidRDefault="002B6A72" w:rsidP="002B6A72">
      <w:pPr>
        <w:pStyle w:val="Normal5"/>
        <w:rPr>
          <w:sz w:val="24"/>
          <w:szCs w:val="24"/>
          <w:shd w:val="clear" w:color="auto" w:fill="FFFFFF"/>
        </w:rPr>
      </w:pPr>
    </w:p>
    <w:p w14:paraId="2BA1F34A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7EFF1A59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1BA2B894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4C8FBD23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4157CA78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5FFF46DE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5F4E945A" w14:textId="77777777" w:rsidR="00485766" w:rsidRPr="00ED5A27" w:rsidRDefault="00485766" w:rsidP="002B6A72">
      <w:pPr>
        <w:pStyle w:val="Normal5"/>
        <w:rPr>
          <w:sz w:val="24"/>
          <w:szCs w:val="24"/>
          <w:shd w:val="clear" w:color="auto" w:fill="FFFFFF"/>
        </w:rPr>
      </w:pPr>
    </w:p>
    <w:p w14:paraId="649E3B80" w14:textId="77777777" w:rsidR="002B6A72" w:rsidRPr="00ED5A27" w:rsidRDefault="002B6A72" w:rsidP="002B6A72">
      <w:pPr>
        <w:pStyle w:val="Normal5"/>
        <w:jc w:val="right"/>
        <w:rPr>
          <w:sz w:val="24"/>
          <w:szCs w:val="24"/>
          <w:shd w:val="clear" w:color="auto" w:fill="FFFFFF"/>
        </w:rPr>
      </w:pPr>
    </w:p>
    <w:sectPr w:rsidR="002B6A72" w:rsidRPr="00ED5A27" w:rsidSect="004505DA">
      <w:headerReference w:type="default" r:id="rId7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17495" w14:textId="77777777" w:rsidR="00C94AE4" w:rsidRDefault="00C94AE4" w:rsidP="004505DA">
      <w:r>
        <w:separator/>
      </w:r>
    </w:p>
  </w:endnote>
  <w:endnote w:type="continuationSeparator" w:id="0">
    <w:p w14:paraId="3EAAEE66" w14:textId="77777777" w:rsidR="00C94AE4" w:rsidRDefault="00C94AE4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11272" w14:textId="77777777" w:rsidR="00C94AE4" w:rsidRDefault="00C94AE4" w:rsidP="004505DA">
      <w:r>
        <w:separator/>
      </w:r>
    </w:p>
  </w:footnote>
  <w:footnote w:type="continuationSeparator" w:id="0">
    <w:p w14:paraId="05D339BE" w14:textId="77777777" w:rsidR="00C94AE4" w:rsidRDefault="00C94AE4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8062" w14:textId="77777777" w:rsidR="00B276CC" w:rsidRDefault="00B2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224616"/>
    <w:rsid w:val="002B6A72"/>
    <w:rsid w:val="00366642"/>
    <w:rsid w:val="004505DA"/>
    <w:rsid w:val="00485766"/>
    <w:rsid w:val="00493C22"/>
    <w:rsid w:val="00504746"/>
    <w:rsid w:val="005C5243"/>
    <w:rsid w:val="005E728F"/>
    <w:rsid w:val="006A1F48"/>
    <w:rsid w:val="00702997"/>
    <w:rsid w:val="007D05EC"/>
    <w:rsid w:val="00821DF4"/>
    <w:rsid w:val="0082668F"/>
    <w:rsid w:val="008C6AC2"/>
    <w:rsid w:val="009F6903"/>
    <w:rsid w:val="00A36BDD"/>
    <w:rsid w:val="00A71097"/>
    <w:rsid w:val="00B276CC"/>
    <w:rsid w:val="00B839A8"/>
    <w:rsid w:val="00C94AE4"/>
    <w:rsid w:val="00D77F2A"/>
    <w:rsid w:val="00E25BF2"/>
    <w:rsid w:val="00E6366E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2</cp:revision>
  <cp:lastPrinted>2018-12-17T11:53:00Z</cp:lastPrinted>
  <dcterms:created xsi:type="dcterms:W3CDTF">2019-09-11T08:26:00Z</dcterms:created>
  <dcterms:modified xsi:type="dcterms:W3CDTF">2019-09-11T08:26:00Z</dcterms:modified>
</cp:coreProperties>
</file>