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923"/>
        <w:gridCol w:w="925"/>
        <w:gridCol w:w="4252"/>
        <w:gridCol w:w="2370"/>
        <w:gridCol w:w="35"/>
      </w:tblGrid>
      <w:tr w:rsidR="0018580C">
        <w:trPr>
          <w:trHeight w:val="761"/>
        </w:trPr>
        <w:tc>
          <w:tcPr>
            <w:tcW w:w="104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0C" w:rsidRDefault="0018580C">
            <w:pPr>
              <w:pStyle w:val="Nagwek1"/>
              <w:tabs>
                <w:tab w:val="left" w:pos="0"/>
              </w:tabs>
              <w:snapToGrid w:val="0"/>
              <w:rPr>
                <w:sz w:val="26"/>
              </w:rPr>
            </w:pPr>
            <w:r>
              <w:rPr>
                <w:sz w:val="26"/>
              </w:rPr>
              <w:t>PRZEWODNIK MIESZKAŃCA</w:t>
            </w:r>
          </w:p>
        </w:tc>
      </w:tr>
      <w:tr w:rsidR="0018580C" w:rsidTr="00D51135">
        <w:trPr>
          <w:cantSplit/>
          <w:trHeight w:hRule="exact" w:val="574"/>
        </w:trPr>
        <w:tc>
          <w:tcPr>
            <w:tcW w:w="1980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580C" w:rsidRDefault="00FE19AA">
            <w:pPr>
              <w:snapToGrid w:val="0"/>
              <w:rPr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56192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121920</wp:posOffset>
                  </wp:positionV>
                  <wp:extent cx="467360" cy="517525"/>
                  <wp:effectExtent l="19050" t="0" r="8890" b="0"/>
                  <wp:wrapSquare wrapText="right"/>
                  <wp:docPr id="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1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580C" w:rsidRDefault="0018580C">
            <w:pPr>
              <w:rPr>
                <w:sz w:val="20"/>
              </w:rPr>
            </w:pPr>
          </w:p>
          <w:p w:rsidR="0018580C" w:rsidRDefault="0018580C">
            <w:pPr>
              <w:rPr>
                <w:sz w:val="20"/>
              </w:rPr>
            </w:pPr>
          </w:p>
          <w:p w:rsidR="0018580C" w:rsidRDefault="0018580C">
            <w:pPr>
              <w:rPr>
                <w:sz w:val="20"/>
              </w:rPr>
            </w:pPr>
          </w:p>
        </w:tc>
        <w:tc>
          <w:tcPr>
            <w:tcW w:w="610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80C" w:rsidRDefault="0018580C">
            <w:pPr>
              <w:pStyle w:val="Nagwek4"/>
              <w:tabs>
                <w:tab w:val="left" w:pos="110"/>
              </w:tabs>
              <w:snapToGrid w:val="0"/>
              <w:ind w:left="110" w:firstLine="0"/>
              <w:rPr>
                <w:sz w:val="18"/>
              </w:rPr>
            </w:pPr>
            <w:r>
              <w:rPr>
                <w:sz w:val="18"/>
              </w:rPr>
              <w:t>URZĄD  MIASTA TARNOBRZEG</w:t>
            </w:r>
            <w:r w:rsidR="00565D02">
              <w:rPr>
                <w:sz w:val="18"/>
              </w:rPr>
              <w:t>A</w:t>
            </w:r>
          </w:p>
          <w:p w:rsidR="0018580C" w:rsidRDefault="0018580C">
            <w:pPr>
              <w:ind w:left="11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39-400 Tarnobrzeg</w:t>
            </w:r>
          </w:p>
          <w:p w:rsidR="0018580C" w:rsidRDefault="0018580C">
            <w:pPr>
              <w:ind w:left="11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ul. Kościuszki 32</w:t>
            </w:r>
          </w:p>
          <w:p w:rsidR="0018580C" w:rsidRDefault="0018580C">
            <w:pPr>
              <w:ind w:left="110"/>
              <w:rPr>
                <w:color w:val="0000FF"/>
                <w:sz w:val="18"/>
              </w:rPr>
            </w:pPr>
            <w:r>
              <w:rPr>
                <w:b/>
                <w:bCs/>
                <w:color w:val="0000FF"/>
                <w:sz w:val="18"/>
              </w:rPr>
              <w:t>Biuro Obsługi Interesantów</w:t>
            </w:r>
            <w:r>
              <w:rPr>
                <w:color w:val="0000FF"/>
                <w:sz w:val="18"/>
              </w:rPr>
              <w:t xml:space="preserve">: </w:t>
            </w:r>
          </w:p>
          <w:p w:rsidR="0018580C" w:rsidRDefault="0018580C">
            <w:pPr>
              <w:ind w:left="110"/>
              <w:rPr>
                <w:color w:val="0000FF"/>
                <w:sz w:val="20"/>
              </w:rPr>
            </w:pPr>
            <w:r>
              <w:rPr>
                <w:color w:val="0000FF"/>
                <w:sz w:val="18"/>
              </w:rPr>
              <w:t>Ul</w:t>
            </w:r>
            <w:r>
              <w:rPr>
                <w:color w:val="0000FF"/>
                <w:sz w:val="20"/>
              </w:rPr>
              <w:t>. Mickiewicza 7</w:t>
            </w:r>
          </w:p>
        </w:tc>
        <w:tc>
          <w:tcPr>
            <w:tcW w:w="240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580C" w:rsidRPr="00D51135" w:rsidRDefault="00A078A4" w:rsidP="00D51135">
            <w:pPr>
              <w:rPr>
                <w:b/>
                <w:color w:val="000000"/>
              </w:rPr>
            </w:pPr>
            <w:r w:rsidRPr="00D51135">
              <w:rPr>
                <w:b/>
                <w:color w:val="000000"/>
              </w:rPr>
              <w:t>Km IV.0143.13.</w:t>
            </w:r>
            <w:r w:rsidR="00E90662" w:rsidRPr="00D51135">
              <w:rPr>
                <w:b/>
                <w:color w:val="000000"/>
              </w:rPr>
              <w:t>201</w:t>
            </w:r>
            <w:r w:rsidR="00D51135">
              <w:rPr>
                <w:b/>
                <w:color w:val="000000"/>
              </w:rPr>
              <w:t>7</w:t>
            </w:r>
          </w:p>
        </w:tc>
      </w:tr>
      <w:tr w:rsidR="0018580C" w:rsidTr="00D51135">
        <w:trPr>
          <w:cantSplit/>
        </w:trPr>
        <w:tc>
          <w:tcPr>
            <w:tcW w:w="198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580C" w:rsidRDefault="0018580C"/>
        </w:tc>
        <w:tc>
          <w:tcPr>
            <w:tcW w:w="610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80C" w:rsidRDefault="0018580C"/>
        </w:tc>
        <w:tc>
          <w:tcPr>
            <w:tcW w:w="240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580C" w:rsidRPr="00D51135" w:rsidRDefault="00765B32">
            <w:pPr>
              <w:snapToGrid w:val="0"/>
              <w:rPr>
                <w:b/>
              </w:rPr>
            </w:pPr>
            <w:r w:rsidRPr="00D51135">
              <w:rPr>
                <w:b/>
              </w:rPr>
              <w:t>PM</w:t>
            </w:r>
            <w:r w:rsidR="001A5413" w:rsidRPr="00D51135">
              <w:rPr>
                <w:b/>
              </w:rPr>
              <w:t>-61</w:t>
            </w:r>
          </w:p>
        </w:tc>
      </w:tr>
      <w:tr w:rsidR="0018580C">
        <w:trPr>
          <w:gridAfter w:val="1"/>
          <w:wAfter w:w="35" w:type="dxa"/>
          <w:trHeight w:hRule="exact" w:val="1688"/>
        </w:trPr>
        <w:tc>
          <w:tcPr>
            <w:tcW w:w="10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113" w:type="dxa"/>
            </w:tcMar>
            <w:vAlign w:val="center"/>
          </w:tcPr>
          <w:p w:rsidR="0018580C" w:rsidRPr="0067048C" w:rsidRDefault="0018580C">
            <w:pPr>
              <w:pStyle w:val="Tekstpodstawowy"/>
              <w:tabs>
                <w:tab w:val="left" w:pos="245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67048C">
              <w:rPr>
                <w:rFonts w:ascii="Arial" w:hAnsi="Arial" w:cs="Arial"/>
                <w:b/>
                <w:bCs/>
                <w:i/>
                <w:iCs/>
                <w:sz w:val="28"/>
              </w:rPr>
              <w:t>W sprawie:</w:t>
            </w:r>
          </w:p>
          <w:p w:rsidR="0067048C" w:rsidRDefault="0018580C">
            <w:pPr>
              <w:pStyle w:val="Nagwek1"/>
              <w:tabs>
                <w:tab w:val="left" w:pos="0"/>
              </w:tabs>
              <w:rPr>
                <w:rStyle w:val="articlecontent1"/>
                <w:rFonts w:ascii="Arial" w:hAnsi="Arial" w:cs="Arial"/>
                <w:i/>
                <w:sz w:val="28"/>
                <w:szCs w:val="28"/>
              </w:rPr>
            </w:pPr>
            <w:r w:rsidRPr="0067048C">
              <w:rPr>
                <w:rStyle w:val="articlecontent1"/>
                <w:rFonts w:ascii="Arial" w:hAnsi="Arial" w:cs="Arial"/>
                <w:i/>
                <w:sz w:val="28"/>
                <w:szCs w:val="28"/>
              </w:rPr>
              <w:t>wydania zaświadczenia na wykonywanie transportu drogowego</w:t>
            </w:r>
          </w:p>
          <w:p w:rsidR="0018580C" w:rsidRPr="0067048C" w:rsidRDefault="0018580C">
            <w:pPr>
              <w:pStyle w:val="Nagwek1"/>
              <w:tabs>
                <w:tab w:val="left" w:pos="0"/>
              </w:tabs>
              <w:rPr>
                <w:rStyle w:val="articlecontent1"/>
                <w:rFonts w:ascii="Arial" w:hAnsi="Arial" w:cs="Arial"/>
                <w:i/>
                <w:sz w:val="28"/>
                <w:szCs w:val="28"/>
              </w:rPr>
            </w:pPr>
            <w:r w:rsidRPr="0067048C">
              <w:rPr>
                <w:rStyle w:val="articlecontent1"/>
                <w:rFonts w:ascii="Arial" w:hAnsi="Arial" w:cs="Arial"/>
                <w:i/>
                <w:sz w:val="28"/>
                <w:szCs w:val="28"/>
              </w:rPr>
              <w:t>na potrzeby własne.</w:t>
            </w:r>
          </w:p>
          <w:p w:rsidR="0018580C" w:rsidRPr="0067048C" w:rsidRDefault="0018580C">
            <w:pPr>
              <w:rPr>
                <w:rFonts w:ascii="Arial" w:hAnsi="Arial" w:cs="Arial"/>
              </w:rPr>
            </w:pPr>
          </w:p>
          <w:p w:rsidR="0018580C" w:rsidRDefault="0018580C"/>
        </w:tc>
      </w:tr>
      <w:tr w:rsidR="0018580C">
        <w:trPr>
          <w:gridAfter w:val="1"/>
          <w:wAfter w:w="35" w:type="dxa"/>
        </w:trPr>
        <w:tc>
          <w:tcPr>
            <w:tcW w:w="10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0C" w:rsidRPr="0067048C" w:rsidRDefault="0018580C">
            <w:pPr>
              <w:tabs>
                <w:tab w:val="left" w:pos="360"/>
              </w:tabs>
              <w:snapToGrid w:val="0"/>
              <w:spacing w:line="360" w:lineRule="auto"/>
              <w:ind w:left="360" w:hanging="3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7048C">
              <w:rPr>
                <w:rFonts w:ascii="Arial" w:hAnsi="Arial" w:cs="Arial"/>
                <w:b/>
                <w:bCs/>
                <w:color w:val="000000"/>
              </w:rPr>
              <w:t>1. Od czego zacząć ?</w:t>
            </w:r>
          </w:p>
        </w:tc>
      </w:tr>
      <w:tr w:rsidR="0018580C">
        <w:trPr>
          <w:gridAfter w:val="1"/>
          <w:wAfter w:w="35" w:type="dxa"/>
          <w:trHeight w:val="629"/>
        </w:trPr>
        <w:tc>
          <w:tcPr>
            <w:tcW w:w="10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35" w:rsidRPr="0067048C" w:rsidRDefault="00D51135">
            <w:pPr>
              <w:snapToGrid w:val="0"/>
              <w:ind w:left="290"/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</w:p>
          <w:p w:rsidR="0018580C" w:rsidRPr="0067048C" w:rsidRDefault="0018580C">
            <w:pPr>
              <w:snapToGrid w:val="0"/>
              <w:ind w:left="290"/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  <w:r w:rsidRPr="0067048C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Złożyć wniosek o wydanie zaświadczenia na wykonywanie transportu drogowego na potrzeby własne (załącznik nr 1).</w:t>
            </w:r>
          </w:p>
          <w:p w:rsidR="0018580C" w:rsidRPr="0067048C" w:rsidRDefault="0018580C" w:rsidP="002622FD">
            <w:pPr>
              <w:ind w:left="708"/>
              <w:jc w:val="both"/>
              <w:rPr>
                <w:rFonts w:ascii="Arial" w:eastAsia="MS Mincho" w:hAnsi="Arial" w:cs="Arial"/>
              </w:rPr>
            </w:pPr>
            <w:r w:rsidRPr="0067048C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Do wniosku dołączyć:</w:t>
            </w:r>
          </w:p>
          <w:p w:rsidR="0018580C" w:rsidRPr="0067048C" w:rsidRDefault="0018580C">
            <w:pPr>
              <w:pStyle w:val="Zwykytekst1"/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67048C">
              <w:rPr>
                <w:rFonts w:ascii="Arial" w:eastAsia="MS Mincho" w:hAnsi="Arial" w:cs="Arial"/>
                <w:sz w:val="24"/>
                <w:szCs w:val="24"/>
              </w:rPr>
              <w:t>oświadczenie o zamiarze zatrudnienia kierowców ,</w:t>
            </w:r>
          </w:p>
          <w:p w:rsidR="0018580C" w:rsidRPr="0067048C" w:rsidRDefault="0018580C">
            <w:pPr>
              <w:pStyle w:val="Zwykytekst1"/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67048C">
              <w:rPr>
                <w:rFonts w:ascii="Arial" w:eastAsia="MS Mincho" w:hAnsi="Arial" w:cs="Arial"/>
                <w:sz w:val="24"/>
                <w:szCs w:val="24"/>
              </w:rPr>
              <w:t>wykaz pojazdów samochodowych wraz z urzędowo potwierdzonymi kopiami dowodów rejestracyjnych,</w:t>
            </w:r>
          </w:p>
          <w:p w:rsidR="0018580C" w:rsidRPr="0067048C" w:rsidRDefault="0018580C">
            <w:pPr>
              <w:pStyle w:val="Zwykytekst1"/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67048C">
              <w:rPr>
                <w:rFonts w:ascii="Arial" w:eastAsia="MS Mincho" w:hAnsi="Arial" w:cs="Arial"/>
                <w:sz w:val="24"/>
                <w:szCs w:val="24"/>
              </w:rPr>
              <w:t>dokument stwierdzający prawo do dysponowania pojazdami w przypadku gdy przedsiębiorca nie jest ich właścicielem,</w:t>
            </w:r>
          </w:p>
          <w:p w:rsidR="0018580C" w:rsidRPr="0067048C" w:rsidRDefault="0018580C">
            <w:pPr>
              <w:pStyle w:val="Zwykytekst1"/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67048C">
              <w:rPr>
                <w:rFonts w:ascii="Arial" w:eastAsia="MS Mincho" w:hAnsi="Arial" w:cs="Arial"/>
                <w:sz w:val="24"/>
                <w:szCs w:val="24"/>
              </w:rPr>
              <w:t>dowód wpłaty za wydanie zaświadczenia,</w:t>
            </w:r>
          </w:p>
          <w:p w:rsidR="0018580C" w:rsidRPr="0067048C" w:rsidRDefault="0018580C">
            <w:pPr>
              <w:pStyle w:val="Zwykytekst1"/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67048C">
              <w:rPr>
                <w:rFonts w:ascii="Arial" w:eastAsia="MS Mincho" w:hAnsi="Arial" w:cs="Arial"/>
                <w:sz w:val="24"/>
                <w:szCs w:val="24"/>
              </w:rPr>
              <w:t>pełnomocnictwo gdy strona działa przez pełnomocnika.</w:t>
            </w:r>
          </w:p>
          <w:p w:rsidR="0018580C" w:rsidRPr="0067048C" w:rsidRDefault="0018580C">
            <w:pPr>
              <w:pStyle w:val="Zwykytekst1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67048C">
              <w:rPr>
                <w:rFonts w:ascii="Arial" w:eastAsia="MS Mincho" w:hAnsi="Arial" w:cs="Arial"/>
                <w:sz w:val="24"/>
                <w:szCs w:val="24"/>
              </w:rPr>
              <w:t>O zaświadczenie może się ubiegać wyłącznie przedsiębiorca prowadzący inną niż przewozowa działalność gospodarczą.</w:t>
            </w:r>
          </w:p>
          <w:p w:rsidR="00D51135" w:rsidRPr="0067048C" w:rsidRDefault="00D51135">
            <w:pPr>
              <w:pStyle w:val="Zwykytekst1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18580C" w:rsidTr="00D51135">
        <w:trPr>
          <w:gridAfter w:val="1"/>
          <w:wAfter w:w="35" w:type="dxa"/>
          <w:trHeight w:val="337"/>
        </w:trPr>
        <w:tc>
          <w:tcPr>
            <w:tcW w:w="10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0C" w:rsidRPr="0067048C" w:rsidRDefault="0018580C">
            <w:pPr>
              <w:pStyle w:val="Tekstpodstawowywcity"/>
              <w:tabs>
                <w:tab w:val="left" w:pos="360"/>
              </w:tabs>
              <w:snapToGrid w:val="0"/>
              <w:ind w:hanging="360"/>
              <w:rPr>
                <w:rFonts w:ascii="Arial" w:hAnsi="Arial" w:cs="Arial"/>
                <w:b/>
                <w:bCs/>
              </w:rPr>
            </w:pPr>
            <w:r w:rsidRPr="0067048C">
              <w:rPr>
                <w:rFonts w:ascii="Arial" w:hAnsi="Arial" w:cs="Arial"/>
                <w:b/>
                <w:bCs/>
              </w:rPr>
              <w:t xml:space="preserve">2. Ile trzeba płacić za załatwienie sprawy ? </w:t>
            </w:r>
          </w:p>
        </w:tc>
      </w:tr>
      <w:tr w:rsidR="0018580C" w:rsidTr="0067048C">
        <w:trPr>
          <w:gridAfter w:val="1"/>
          <w:wAfter w:w="35" w:type="dxa"/>
          <w:trHeight w:val="3708"/>
        </w:trPr>
        <w:tc>
          <w:tcPr>
            <w:tcW w:w="10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8C" w:rsidRDefault="0067048C">
            <w:pPr>
              <w:snapToGrid w:val="0"/>
              <w:ind w:left="360" w:hanging="70"/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</w:p>
          <w:p w:rsidR="0018580C" w:rsidRPr="0067048C" w:rsidRDefault="0018580C">
            <w:pPr>
              <w:snapToGrid w:val="0"/>
              <w:ind w:left="360" w:hanging="70"/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  <w:r w:rsidRPr="0067048C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Opłata za wydanie:</w:t>
            </w:r>
          </w:p>
          <w:p w:rsidR="004C0417" w:rsidRPr="0067048C" w:rsidRDefault="0018580C" w:rsidP="004C0417">
            <w:pPr>
              <w:numPr>
                <w:ilvl w:val="0"/>
                <w:numId w:val="8"/>
              </w:numPr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  <w:r w:rsidRPr="0067048C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zaświadczenia stwierdzającego wykonywanie transportu drogowego na potrzeby własne   </w:t>
            </w:r>
            <w:r w:rsidR="0067048C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4C0417" w:rsidRPr="0067048C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- 500zł</w:t>
            </w:r>
          </w:p>
          <w:p w:rsidR="004C0417" w:rsidRPr="0067048C" w:rsidRDefault="0018580C" w:rsidP="004C0417">
            <w:pPr>
              <w:numPr>
                <w:ilvl w:val="0"/>
                <w:numId w:val="8"/>
              </w:numPr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  <w:r w:rsidRPr="0067048C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wypisu z zaświadczenia   </w:t>
            </w:r>
            <w:r w:rsidR="004C0417" w:rsidRPr="0067048C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(jeden pojazd)</w:t>
            </w:r>
            <w:r w:rsidR="00D51135" w:rsidRPr="0067048C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048C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C0417" w:rsidRPr="0067048C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- 100zł</w:t>
            </w:r>
            <w:r w:rsidRPr="0067048C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</w:p>
          <w:p w:rsidR="004C0417" w:rsidRPr="0067048C" w:rsidRDefault="004C0417" w:rsidP="004C0417">
            <w:pPr>
              <w:ind w:left="1068"/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</w:p>
          <w:p w:rsidR="0018580C" w:rsidRPr="0067048C" w:rsidRDefault="0018580C" w:rsidP="009D1071">
            <w:pPr>
              <w:ind w:left="708"/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  <w:r w:rsidRPr="0067048C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Liczba wypisów jest równa liczbie pojazdów zgłoszonych do wykonywania transportu drogowego na potrzeby własne.</w:t>
            </w:r>
          </w:p>
          <w:p w:rsidR="0067048C" w:rsidRDefault="0067048C">
            <w:pPr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</w:p>
          <w:p w:rsidR="0018580C" w:rsidRPr="0067048C" w:rsidRDefault="009D1071">
            <w:pPr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  <w:r w:rsidRPr="0067048C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8580C" w:rsidRPr="0067048C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Zaświadczenie wydaje się</w:t>
            </w:r>
            <w:r w:rsidRPr="0067048C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 bezterminowo</w:t>
            </w:r>
            <w:r w:rsidR="0018580C" w:rsidRPr="0067048C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9D1071" w:rsidRPr="0067048C" w:rsidRDefault="009D1071">
            <w:pPr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</w:p>
          <w:p w:rsidR="0018580C" w:rsidRPr="0067048C" w:rsidRDefault="0018580C">
            <w:pPr>
              <w:jc w:val="both"/>
              <w:rPr>
                <w:rStyle w:val="articlecontent1"/>
                <w:rFonts w:ascii="Arial" w:hAnsi="Arial" w:cs="Arial"/>
                <w:b/>
                <w:bCs/>
                <w:sz w:val="24"/>
                <w:szCs w:val="24"/>
              </w:rPr>
            </w:pPr>
            <w:r w:rsidRPr="0067048C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Opłaty uiszcza się w kasie urzędu</w:t>
            </w:r>
          </w:p>
        </w:tc>
      </w:tr>
      <w:tr w:rsidR="0018580C">
        <w:trPr>
          <w:gridAfter w:val="1"/>
          <w:wAfter w:w="35" w:type="dxa"/>
          <w:trHeight w:val="929"/>
        </w:trPr>
        <w:tc>
          <w:tcPr>
            <w:tcW w:w="10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0C" w:rsidRDefault="0018580C">
            <w:pPr>
              <w:pStyle w:val="Tekstpodstawowywcity"/>
              <w:tabs>
                <w:tab w:val="left" w:pos="360"/>
              </w:tabs>
              <w:snapToGrid w:val="0"/>
              <w:ind w:hanging="360"/>
              <w:rPr>
                <w:b/>
                <w:bCs/>
                <w:color w:val="000000"/>
              </w:rPr>
            </w:pPr>
          </w:p>
          <w:p w:rsidR="0018580C" w:rsidRPr="0067048C" w:rsidRDefault="0018580C">
            <w:pPr>
              <w:pStyle w:val="Tekstpodstawowywcity"/>
              <w:tabs>
                <w:tab w:val="left" w:pos="360"/>
              </w:tabs>
              <w:ind w:hanging="3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  <w:r w:rsidRPr="0067048C">
              <w:rPr>
                <w:rFonts w:ascii="Arial" w:hAnsi="Arial" w:cs="Arial"/>
                <w:b/>
                <w:bCs/>
                <w:color w:val="000000"/>
              </w:rPr>
              <w:t>Wydział odpowiedzialny za załatwienie sprawy – Wydział Komunikacji</w:t>
            </w:r>
          </w:p>
          <w:p w:rsidR="0018580C" w:rsidRPr="0067048C" w:rsidRDefault="0018580C">
            <w:pPr>
              <w:pStyle w:val="Tekstpodstawowywcity"/>
              <w:rPr>
                <w:rFonts w:ascii="Arial" w:hAnsi="Arial" w:cs="Arial"/>
                <w:b/>
                <w:bCs/>
                <w:color w:val="000000"/>
              </w:rPr>
            </w:pPr>
            <w:r w:rsidRPr="0067048C">
              <w:rPr>
                <w:rFonts w:ascii="Arial" w:hAnsi="Arial" w:cs="Arial"/>
                <w:b/>
                <w:bCs/>
                <w:color w:val="000000"/>
              </w:rPr>
              <w:t xml:space="preserve">(tel. centrali   </w:t>
            </w:r>
            <w:r w:rsidR="0067048C">
              <w:rPr>
                <w:rFonts w:ascii="Arial" w:hAnsi="Arial" w:cs="Arial"/>
                <w:b/>
                <w:bCs/>
                <w:color w:val="000000"/>
              </w:rPr>
              <w:t>15-</w:t>
            </w:r>
            <w:r w:rsidRPr="0067048C">
              <w:rPr>
                <w:rFonts w:ascii="Arial" w:hAnsi="Arial" w:cs="Arial"/>
                <w:b/>
                <w:bCs/>
                <w:color w:val="000000"/>
              </w:rPr>
              <w:t>822 65 70 w. 2</w:t>
            </w:r>
            <w:r w:rsidR="00D51135" w:rsidRPr="0067048C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0F3E53" w:rsidRPr="0067048C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67048C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  <w:p w:rsidR="0018580C" w:rsidRDefault="0018580C">
            <w:pPr>
              <w:pStyle w:val="Tekstpodstawowywcity"/>
              <w:rPr>
                <w:b/>
                <w:bCs/>
              </w:rPr>
            </w:pPr>
          </w:p>
        </w:tc>
      </w:tr>
      <w:tr w:rsidR="0018580C">
        <w:trPr>
          <w:gridAfter w:val="1"/>
          <w:wAfter w:w="35" w:type="dxa"/>
          <w:trHeight w:val="380"/>
        </w:trPr>
        <w:tc>
          <w:tcPr>
            <w:tcW w:w="10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0C" w:rsidRDefault="0018580C">
            <w:pPr>
              <w:pStyle w:val="Tekstpodstawowywcity"/>
              <w:tabs>
                <w:tab w:val="left" w:pos="360"/>
              </w:tabs>
              <w:snapToGrid w:val="0"/>
              <w:ind w:hanging="360"/>
              <w:rPr>
                <w:b/>
                <w:bCs/>
              </w:rPr>
            </w:pPr>
          </w:p>
          <w:p w:rsidR="0018580C" w:rsidRPr="0067048C" w:rsidRDefault="0018580C">
            <w:pPr>
              <w:pStyle w:val="Tekstpodstawowywcity"/>
              <w:tabs>
                <w:tab w:val="left" w:pos="360"/>
              </w:tabs>
              <w:ind w:hanging="360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67048C">
              <w:rPr>
                <w:rFonts w:ascii="Arial" w:hAnsi="Arial" w:cs="Arial"/>
                <w:b/>
                <w:bCs/>
              </w:rPr>
              <w:t>. Jak długo czeka się na załatwienie sprawy ?</w:t>
            </w:r>
          </w:p>
          <w:p w:rsidR="0018580C" w:rsidRDefault="0018580C">
            <w:pPr>
              <w:pStyle w:val="Tekstpodstawowywcity"/>
              <w:rPr>
                <w:b/>
                <w:bCs/>
              </w:rPr>
            </w:pPr>
          </w:p>
        </w:tc>
      </w:tr>
      <w:tr w:rsidR="0018580C">
        <w:trPr>
          <w:gridAfter w:val="1"/>
          <w:wAfter w:w="35" w:type="dxa"/>
          <w:trHeight w:val="468"/>
        </w:trPr>
        <w:tc>
          <w:tcPr>
            <w:tcW w:w="10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0C" w:rsidRDefault="0067048C" w:rsidP="0067048C">
            <w:pPr>
              <w:pStyle w:val="Tekstpodstawowywcity"/>
              <w:snapToGrid w:val="0"/>
              <w:ind w:left="0"/>
              <w:jc w:val="both"/>
              <w:rPr>
                <w:bCs/>
              </w:rPr>
            </w:pPr>
            <w:r>
              <w:rPr>
                <w:rFonts w:ascii="Arial" w:hAnsi="Arial" w:cs="Arial"/>
              </w:rPr>
              <w:t xml:space="preserve">Na podstawie art. 35 Kodeksu postępowania administracyjnego sprawę załatwia się bez zbędnej zwłoki. Gdy sprawa wymaga przeprowadzenia postępowania wyjaśniającego - nie później niż </w:t>
            </w:r>
            <w:r>
              <w:rPr>
                <w:rFonts w:ascii="Arial" w:hAnsi="Arial" w:cs="Arial"/>
              </w:rPr>
              <w:br/>
              <w:t>w ciągu miesiąca a sprawa szczególnie skomplikowana - nie później niż w ciągu dwóch miesięcy od dnia wszczęcia postępowania.</w:t>
            </w:r>
          </w:p>
        </w:tc>
      </w:tr>
      <w:tr w:rsidR="0018580C">
        <w:trPr>
          <w:gridAfter w:val="1"/>
          <w:wAfter w:w="35" w:type="dxa"/>
          <w:trHeight w:val="720"/>
        </w:trPr>
        <w:tc>
          <w:tcPr>
            <w:tcW w:w="10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0C" w:rsidRPr="0067048C" w:rsidRDefault="0018580C">
            <w:pPr>
              <w:pStyle w:val="Tekstpodstawowywcity"/>
              <w:tabs>
                <w:tab w:val="left" w:pos="360"/>
              </w:tabs>
              <w:ind w:hanging="360"/>
              <w:rPr>
                <w:rFonts w:ascii="Arial" w:hAnsi="Arial" w:cs="Arial"/>
                <w:b/>
                <w:bCs/>
                <w:color w:val="000000"/>
              </w:rPr>
            </w:pPr>
            <w:r w:rsidRPr="0067048C">
              <w:rPr>
                <w:rFonts w:ascii="Arial" w:hAnsi="Arial" w:cs="Arial"/>
                <w:b/>
                <w:bCs/>
                <w:color w:val="000000"/>
              </w:rPr>
              <w:lastRenderedPageBreak/>
              <w:t>5. W jaki sposób odebrać decyzję ?</w:t>
            </w:r>
          </w:p>
        </w:tc>
      </w:tr>
      <w:tr w:rsidR="0018580C">
        <w:trPr>
          <w:gridAfter w:val="1"/>
          <w:wAfter w:w="35" w:type="dxa"/>
          <w:trHeight w:val="524"/>
        </w:trPr>
        <w:tc>
          <w:tcPr>
            <w:tcW w:w="10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0C" w:rsidRPr="0067048C" w:rsidRDefault="0018580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18580C" w:rsidRPr="0067048C" w:rsidRDefault="0018580C">
            <w:pPr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  <w:r w:rsidRPr="0067048C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Zaświadczenie na wykonywanie transportu drogowego na potrzeby własne odbiera osobiście właściciel przedsiębiorstwa lub osoba posiadająca pełnomocnictwo.</w:t>
            </w:r>
          </w:p>
          <w:p w:rsidR="0018580C" w:rsidRPr="0067048C" w:rsidRDefault="0018580C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8580C">
        <w:trPr>
          <w:gridAfter w:val="1"/>
          <w:wAfter w:w="35" w:type="dxa"/>
          <w:trHeight w:val="517"/>
        </w:trPr>
        <w:tc>
          <w:tcPr>
            <w:tcW w:w="10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0C" w:rsidRPr="0067048C" w:rsidRDefault="0018580C">
            <w:pPr>
              <w:pStyle w:val="Tekstpodstawowywcity"/>
              <w:tabs>
                <w:tab w:val="left" w:pos="360"/>
              </w:tabs>
              <w:snapToGrid w:val="0"/>
              <w:ind w:hanging="360"/>
              <w:rPr>
                <w:rFonts w:ascii="Arial" w:hAnsi="Arial" w:cs="Arial"/>
                <w:b/>
                <w:bCs/>
              </w:rPr>
            </w:pPr>
          </w:p>
          <w:p w:rsidR="0018580C" w:rsidRPr="0067048C" w:rsidRDefault="0018580C">
            <w:pPr>
              <w:pStyle w:val="Tekstpodstawowywcity"/>
              <w:tabs>
                <w:tab w:val="left" w:pos="360"/>
              </w:tabs>
              <w:ind w:hanging="360"/>
              <w:rPr>
                <w:rFonts w:ascii="Arial" w:hAnsi="Arial" w:cs="Arial"/>
                <w:b/>
                <w:bCs/>
              </w:rPr>
            </w:pPr>
            <w:r w:rsidRPr="0067048C">
              <w:rPr>
                <w:rFonts w:ascii="Arial" w:hAnsi="Arial" w:cs="Arial"/>
                <w:b/>
                <w:bCs/>
              </w:rPr>
              <w:t>6. Przepisy prawne obowiązujące przy wydawaniu decyzji:</w:t>
            </w:r>
          </w:p>
          <w:p w:rsidR="0018580C" w:rsidRPr="0067048C" w:rsidRDefault="0018580C">
            <w:pPr>
              <w:pStyle w:val="Tekstpodstawowywcity"/>
              <w:tabs>
                <w:tab w:val="left" w:pos="360"/>
              </w:tabs>
              <w:ind w:hanging="360"/>
              <w:rPr>
                <w:rFonts w:ascii="Arial" w:hAnsi="Arial" w:cs="Arial"/>
                <w:b/>
                <w:bCs/>
              </w:rPr>
            </w:pPr>
          </w:p>
        </w:tc>
      </w:tr>
      <w:tr w:rsidR="0018580C">
        <w:trPr>
          <w:gridAfter w:val="1"/>
          <w:wAfter w:w="35" w:type="dxa"/>
          <w:trHeight w:val="720"/>
        </w:trPr>
        <w:tc>
          <w:tcPr>
            <w:tcW w:w="10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02" w:rsidRPr="0067048C" w:rsidRDefault="00FA0F02">
            <w:pPr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</w:p>
          <w:p w:rsidR="0067048C" w:rsidRDefault="00FA0F02" w:rsidP="00FA0F02">
            <w:pPr>
              <w:jc w:val="both"/>
              <w:rPr>
                <w:rFonts w:ascii="Arial" w:hAnsi="Arial" w:cs="Arial"/>
              </w:rPr>
            </w:pPr>
            <w:r w:rsidRPr="0067048C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- ustawa o transporcie drogowym z dnia 6 września 2001r. (tekst jednolity Dz. </w:t>
            </w:r>
            <w:r w:rsidRPr="0067048C">
              <w:rPr>
                <w:rFonts w:ascii="Arial" w:hAnsi="Arial" w:cs="Arial"/>
              </w:rPr>
              <w:t>U. z 2016r.</w:t>
            </w:r>
          </w:p>
          <w:p w:rsidR="00FA0F02" w:rsidRPr="0067048C" w:rsidRDefault="00FA0F02" w:rsidP="00FA0F02">
            <w:pPr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  <w:r w:rsidRPr="0067048C">
              <w:rPr>
                <w:rFonts w:ascii="Arial" w:hAnsi="Arial" w:cs="Arial"/>
              </w:rPr>
              <w:t xml:space="preserve"> </w:t>
            </w:r>
            <w:r w:rsidR="0067048C">
              <w:rPr>
                <w:rFonts w:ascii="Arial" w:hAnsi="Arial" w:cs="Arial"/>
              </w:rPr>
              <w:t xml:space="preserve"> </w:t>
            </w:r>
            <w:r w:rsidRPr="0067048C">
              <w:rPr>
                <w:rFonts w:ascii="Arial" w:hAnsi="Arial" w:cs="Arial"/>
              </w:rPr>
              <w:t xml:space="preserve">poz.1907 z </w:t>
            </w:r>
            <w:proofErr w:type="spellStart"/>
            <w:r w:rsidRPr="0067048C">
              <w:rPr>
                <w:rFonts w:ascii="Arial" w:hAnsi="Arial" w:cs="Arial"/>
              </w:rPr>
              <w:t>późn.zm</w:t>
            </w:r>
            <w:proofErr w:type="spellEnd"/>
            <w:r w:rsidRPr="0067048C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 ),</w:t>
            </w:r>
          </w:p>
          <w:p w:rsidR="0067048C" w:rsidRDefault="00FA0F02" w:rsidP="00FA0F02">
            <w:pPr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  <w:r w:rsidRPr="0067048C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- rozporządzenie Ministra Infrastruktury z dnia 05 lipca 2004r. w sprawie wysokości opłat za</w:t>
            </w:r>
          </w:p>
          <w:p w:rsidR="0067048C" w:rsidRDefault="0067048C" w:rsidP="00FA0F02">
            <w:pPr>
              <w:jc w:val="both"/>
              <w:rPr>
                <w:rFonts w:ascii="Arial" w:eastAsia="MS Mincho" w:hAnsi="Arial" w:cs="Arial"/>
              </w:rPr>
            </w:pPr>
            <w:r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FA0F02" w:rsidRPr="0067048C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 czynności administracyjne związane z </w:t>
            </w:r>
            <w:r w:rsidR="00FA0F02" w:rsidRPr="0067048C">
              <w:rPr>
                <w:rFonts w:ascii="Arial" w:eastAsia="MS Mincho" w:hAnsi="Arial" w:cs="Arial"/>
              </w:rPr>
              <w:t>wykonywaniem transportu drogowego oraz za</w:t>
            </w:r>
          </w:p>
          <w:p w:rsidR="00FA0F02" w:rsidRPr="0067048C" w:rsidRDefault="0067048C" w:rsidP="00FA0F02">
            <w:pPr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MS Mincho" w:hAnsi="Arial" w:cs="Arial"/>
              </w:rPr>
              <w:t xml:space="preserve"> </w:t>
            </w:r>
            <w:r w:rsidR="00FA0F02" w:rsidRPr="0067048C">
              <w:rPr>
                <w:rFonts w:ascii="Arial" w:eastAsia="MS Mincho" w:hAnsi="Arial" w:cs="Arial"/>
              </w:rPr>
              <w:t xml:space="preserve"> egzaminowanie i wydawanie certyfikatu kompetencji zawodowych (Dz. U. z 2013r., poz. 916 )</w:t>
            </w:r>
            <w:r w:rsidR="00FA0F02" w:rsidRPr="0067048C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AC2A30" w:rsidRDefault="00AC2A30" w:rsidP="00AC2A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A0F02" w:rsidRPr="0067048C">
              <w:rPr>
                <w:rFonts w:ascii="Arial" w:hAnsi="Arial" w:cs="Arial"/>
              </w:rPr>
              <w:t xml:space="preserve"> </w:t>
            </w:r>
            <w:r w:rsidR="00F97E4D" w:rsidRPr="00AC2A30">
              <w:rPr>
                <w:rFonts w:ascii="Arial" w:hAnsi="Arial" w:cs="Arial"/>
              </w:rPr>
              <w:t>rozporządzenie Ministra Infrastruktury i Rozwoju z dnia 4 lipca 2014 r. w sprawie wzoru</w:t>
            </w:r>
          </w:p>
          <w:p w:rsidR="00AC2A30" w:rsidRDefault="00AC2A30" w:rsidP="00AC2A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97E4D" w:rsidRPr="00AC2A30">
              <w:rPr>
                <w:rFonts w:ascii="Arial" w:hAnsi="Arial" w:cs="Arial"/>
              </w:rPr>
              <w:t xml:space="preserve"> zaświadczenia na przewozy drogowe na potrzeby własne oraz wypisu z tego zaświadczenia</w:t>
            </w:r>
          </w:p>
          <w:p w:rsidR="00F97E4D" w:rsidRPr="00AC2A30" w:rsidRDefault="00AC2A30" w:rsidP="00AC2A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97E4D" w:rsidRPr="00AC2A30">
              <w:rPr>
                <w:rFonts w:ascii="Arial" w:hAnsi="Arial" w:cs="Arial"/>
              </w:rPr>
              <w:t xml:space="preserve"> (</w:t>
            </w:r>
            <w:proofErr w:type="spellStart"/>
            <w:r w:rsidR="00F97E4D" w:rsidRPr="00AC2A30">
              <w:rPr>
                <w:rFonts w:ascii="Arial" w:hAnsi="Arial" w:cs="Arial"/>
              </w:rPr>
              <w:t>Dz.U</w:t>
            </w:r>
            <w:proofErr w:type="spellEnd"/>
            <w:r w:rsidR="00F97E4D" w:rsidRPr="00AC2A3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z </w:t>
            </w:r>
            <w:r w:rsidR="00F97E4D" w:rsidRPr="00AC2A30">
              <w:rPr>
                <w:rFonts w:ascii="Arial" w:hAnsi="Arial" w:cs="Arial"/>
              </w:rPr>
              <w:t>2014</w:t>
            </w:r>
            <w:r>
              <w:rPr>
                <w:rFonts w:ascii="Arial" w:hAnsi="Arial" w:cs="Arial"/>
              </w:rPr>
              <w:t>r  poz.</w:t>
            </w:r>
            <w:r w:rsidR="00F97E4D" w:rsidRPr="00AC2A30">
              <w:rPr>
                <w:rFonts w:ascii="Arial" w:hAnsi="Arial" w:cs="Arial"/>
              </w:rPr>
              <w:t>961)</w:t>
            </w:r>
          </w:p>
          <w:p w:rsidR="0018580C" w:rsidRPr="0067048C" w:rsidRDefault="0018580C">
            <w:pPr>
              <w:pStyle w:val="Tekstpodstawowy21"/>
              <w:spacing w:line="240" w:lineRule="auto"/>
              <w:rPr>
                <w:rFonts w:ascii="Arial" w:hAnsi="Arial" w:cs="Arial"/>
              </w:rPr>
            </w:pPr>
          </w:p>
        </w:tc>
      </w:tr>
      <w:tr w:rsidR="0018580C">
        <w:trPr>
          <w:gridAfter w:val="1"/>
          <w:wAfter w:w="35" w:type="dxa"/>
          <w:trHeight w:val="479"/>
        </w:trPr>
        <w:tc>
          <w:tcPr>
            <w:tcW w:w="10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0C" w:rsidRPr="0067048C" w:rsidRDefault="0018580C">
            <w:pPr>
              <w:pStyle w:val="Tekstpodstawowywcity"/>
              <w:snapToGrid w:val="0"/>
              <w:ind w:left="0"/>
              <w:rPr>
                <w:rFonts w:ascii="Arial" w:hAnsi="Arial" w:cs="Arial"/>
                <w:b/>
                <w:bCs/>
              </w:rPr>
            </w:pPr>
          </w:p>
          <w:p w:rsidR="0018580C" w:rsidRPr="0067048C" w:rsidRDefault="0018580C">
            <w:pPr>
              <w:pStyle w:val="Tekstpodstawowywcity"/>
              <w:tabs>
                <w:tab w:val="left" w:pos="360"/>
              </w:tabs>
              <w:ind w:hanging="360"/>
              <w:rPr>
                <w:rFonts w:ascii="Arial" w:hAnsi="Arial" w:cs="Arial"/>
                <w:b/>
                <w:bCs/>
              </w:rPr>
            </w:pPr>
            <w:r w:rsidRPr="0067048C">
              <w:rPr>
                <w:rFonts w:ascii="Arial" w:hAnsi="Arial" w:cs="Arial"/>
                <w:b/>
                <w:bCs/>
              </w:rPr>
              <w:t>7. O czym wnioskodawca wiedzieć powinien ?</w:t>
            </w:r>
          </w:p>
          <w:p w:rsidR="0018580C" w:rsidRPr="0067048C" w:rsidRDefault="0018580C">
            <w:pPr>
              <w:pStyle w:val="Tekstpodstawowywcity"/>
              <w:tabs>
                <w:tab w:val="left" w:pos="360"/>
              </w:tabs>
              <w:ind w:hanging="360"/>
              <w:rPr>
                <w:rFonts w:ascii="Arial" w:hAnsi="Arial" w:cs="Arial"/>
                <w:b/>
                <w:bCs/>
              </w:rPr>
            </w:pPr>
          </w:p>
        </w:tc>
      </w:tr>
      <w:tr w:rsidR="0018580C">
        <w:trPr>
          <w:gridAfter w:val="1"/>
          <w:wAfter w:w="35" w:type="dxa"/>
          <w:trHeight w:val="744"/>
        </w:trPr>
        <w:tc>
          <w:tcPr>
            <w:tcW w:w="10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0C" w:rsidRPr="0067048C" w:rsidRDefault="0018580C">
            <w:pPr>
              <w:snapToGrid w:val="0"/>
              <w:jc w:val="both"/>
              <w:rPr>
                <w:rStyle w:val="articlecontent1"/>
                <w:rFonts w:ascii="Arial" w:hAnsi="Arial" w:cs="Arial"/>
                <w:bCs/>
              </w:rPr>
            </w:pPr>
            <w:r w:rsidRPr="0067048C">
              <w:rPr>
                <w:rStyle w:val="articlecontent1"/>
                <w:rFonts w:ascii="Arial" w:hAnsi="Arial" w:cs="Arial"/>
                <w:bCs/>
              </w:rPr>
              <w:t xml:space="preserve">O posiadaniu przy sobie dowodu osobistego </w:t>
            </w:r>
          </w:p>
          <w:p w:rsidR="0018580C" w:rsidRPr="0067048C" w:rsidRDefault="0018580C">
            <w:pPr>
              <w:jc w:val="both"/>
              <w:rPr>
                <w:rStyle w:val="articlecontent1"/>
                <w:rFonts w:ascii="Arial" w:hAnsi="Arial" w:cs="Arial"/>
                <w:bCs/>
              </w:rPr>
            </w:pPr>
            <w:r w:rsidRPr="0067048C">
              <w:rPr>
                <w:rStyle w:val="articlecontent1"/>
                <w:rFonts w:ascii="Arial" w:hAnsi="Arial" w:cs="Arial"/>
                <w:bCs/>
              </w:rPr>
              <w:t>O dołączeniu do wniosku wszystkich wymaganych dokumentów</w:t>
            </w:r>
          </w:p>
          <w:p w:rsidR="0018580C" w:rsidRPr="0067048C" w:rsidRDefault="0018580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8580C">
        <w:trPr>
          <w:gridAfter w:val="1"/>
          <w:wAfter w:w="35" w:type="dxa"/>
          <w:trHeight w:val="511"/>
        </w:trPr>
        <w:tc>
          <w:tcPr>
            <w:tcW w:w="10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0C" w:rsidRPr="0067048C" w:rsidRDefault="0018580C">
            <w:pPr>
              <w:pStyle w:val="Tekstpodstawowywcity"/>
              <w:snapToGrid w:val="0"/>
              <w:ind w:left="0"/>
              <w:rPr>
                <w:rFonts w:ascii="Arial" w:hAnsi="Arial" w:cs="Arial"/>
                <w:b/>
                <w:bCs/>
              </w:rPr>
            </w:pPr>
          </w:p>
          <w:p w:rsidR="0018580C" w:rsidRPr="0067048C" w:rsidRDefault="0018580C">
            <w:pPr>
              <w:pStyle w:val="Tekstpodstawowywcity"/>
              <w:ind w:left="0"/>
              <w:rPr>
                <w:rFonts w:ascii="Arial" w:hAnsi="Arial" w:cs="Arial"/>
                <w:b/>
                <w:bCs/>
              </w:rPr>
            </w:pPr>
            <w:r w:rsidRPr="0067048C">
              <w:rPr>
                <w:rFonts w:ascii="Arial" w:hAnsi="Arial" w:cs="Arial"/>
                <w:b/>
                <w:bCs/>
              </w:rPr>
              <w:t>8. Co przysługuje wnioskodawcy ?</w:t>
            </w:r>
          </w:p>
          <w:p w:rsidR="0018580C" w:rsidRPr="0067048C" w:rsidRDefault="0018580C">
            <w:pPr>
              <w:pStyle w:val="Tekstpodstawowywcity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18580C">
        <w:trPr>
          <w:gridAfter w:val="1"/>
          <w:wAfter w:w="35" w:type="dxa"/>
          <w:trHeight w:val="675"/>
        </w:trPr>
        <w:tc>
          <w:tcPr>
            <w:tcW w:w="10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0C" w:rsidRPr="0067048C" w:rsidRDefault="0018580C">
            <w:pPr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  <w:r w:rsidRPr="0067048C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Skarga,</w:t>
            </w:r>
          </w:p>
          <w:p w:rsidR="0018580C" w:rsidRPr="0067048C" w:rsidRDefault="0018580C">
            <w:pPr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  <w:r w:rsidRPr="0067048C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Odwołanie do Samorządowego Kolegium Odwoławczego w Tarnobrzegu.</w:t>
            </w:r>
          </w:p>
        </w:tc>
      </w:tr>
      <w:tr w:rsidR="0018580C">
        <w:trPr>
          <w:gridAfter w:val="1"/>
          <w:wAfter w:w="35" w:type="dxa"/>
          <w:trHeight w:val="870"/>
        </w:trPr>
        <w:tc>
          <w:tcPr>
            <w:tcW w:w="10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0C" w:rsidRPr="0067048C" w:rsidRDefault="0018580C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7048C">
              <w:rPr>
                <w:rFonts w:ascii="Arial" w:hAnsi="Arial" w:cs="Arial"/>
                <w:b/>
                <w:bCs/>
                <w:color w:val="000000"/>
              </w:rPr>
              <w:t>9. Wzór wniosku w załączeniu.</w:t>
            </w:r>
          </w:p>
          <w:p w:rsidR="0018580C" w:rsidRPr="0067048C" w:rsidRDefault="0018580C">
            <w:pPr>
              <w:numPr>
                <w:ilvl w:val="0"/>
                <w:numId w:val="4"/>
              </w:num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 w:rsidRPr="0067048C">
              <w:rPr>
                <w:rFonts w:ascii="Arial" w:hAnsi="Arial" w:cs="Arial"/>
              </w:rPr>
              <w:t xml:space="preserve">Załącznik nr 1 - Wniosek o wydanie zaświadczenia. </w:t>
            </w:r>
          </w:p>
        </w:tc>
      </w:tr>
      <w:tr w:rsidR="0018580C">
        <w:trPr>
          <w:cantSplit/>
          <w:trHeight w:hRule="exact" w:val="3531"/>
        </w:trPr>
        <w:tc>
          <w:tcPr>
            <w:tcW w:w="2903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18580C" w:rsidRDefault="0018580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Urząd jest czynny:</w:t>
            </w:r>
          </w:p>
          <w:p w:rsidR="0018580C" w:rsidRDefault="0018580C">
            <w:pPr>
              <w:rPr>
                <w:b/>
                <w:bCs/>
              </w:rPr>
            </w:pPr>
          </w:p>
          <w:p w:rsidR="0018580C" w:rsidRDefault="0018580C">
            <w:r>
              <w:t xml:space="preserve">Poniedziałek, środa, </w:t>
            </w:r>
          </w:p>
          <w:p w:rsidR="0018580C" w:rsidRDefault="0018580C">
            <w:r>
              <w:t>czwartek, piątek:</w:t>
            </w:r>
          </w:p>
          <w:p w:rsidR="0018580C" w:rsidRDefault="0018580C">
            <w:pPr>
              <w:jc w:val="center"/>
              <w:rPr>
                <w:vertAlign w:val="superscript"/>
              </w:rPr>
            </w:pPr>
            <w:r>
              <w:t>w godzinach 7</w:t>
            </w:r>
            <w:r>
              <w:rPr>
                <w:vertAlign w:val="superscript"/>
              </w:rPr>
              <w:t>30</w:t>
            </w:r>
            <w:r>
              <w:t xml:space="preserve"> – 15</w:t>
            </w:r>
            <w:r>
              <w:rPr>
                <w:vertAlign w:val="superscript"/>
              </w:rPr>
              <w:t>30</w:t>
            </w:r>
          </w:p>
          <w:p w:rsidR="0018580C" w:rsidRDefault="0018580C">
            <w:r>
              <w:t>wtorek:</w:t>
            </w:r>
          </w:p>
          <w:p w:rsidR="0018580C" w:rsidRDefault="000441B2">
            <w:pPr>
              <w:jc w:val="center"/>
              <w:rPr>
                <w:vertAlign w:val="superscript"/>
              </w:rPr>
            </w:pPr>
            <w:r>
              <w:t>w godzinach 7</w:t>
            </w:r>
            <w:r w:rsidR="0018580C">
              <w:rPr>
                <w:vertAlign w:val="superscript"/>
              </w:rPr>
              <w:t>30</w:t>
            </w:r>
            <w:r w:rsidR="0018580C">
              <w:t xml:space="preserve"> – 16</w:t>
            </w:r>
            <w:r w:rsidR="0018580C">
              <w:rPr>
                <w:vertAlign w:val="superscript"/>
              </w:rPr>
              <w:t>30</w:t>
            </w:r>
          </w:p>
        </w:tc>
        <w:tc>
          <w:tcPr>
            <w:tcW w:w="7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18580C" w:rsidRDefault="0018580C">
            <w:pPr>
              <w:pStyle w:val="Tekstpodstawowy31"/>
              <w:snapToGrid w:val="0"/>
              <w:rPr>
                <w:rFonts w:ascii="Times New Roman" w:hAnsi="Times New Roman" w:cs="Times New Roman"/>
              </w:rPr>
            </w:pPr>
          </w:p>
          <w:p w:rsidR="0018580C" w:rsidRDefault="0018580C">
            <w:pPr>
              <w:pStyle w:val="Tekstpodstawowy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Kasa Urzędu znajduje się w budynku urzędu przy ul. Mickiewicza 7</w:t>
            </w:r>
          </w:p>
          <w:p w:rsidR="0018580C" w:rsidRDefault="0018580C">
            <w:pPr>
              <w:pStyle w:val="Tekstpodstawowy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jest czynna w godzinach:</w:t>
            </w:r>
          </w:p>
          <w:p w:rsidR="0018580C" w:rsidRDefault="0018580C">
            <w:pPr>
              <w:pStyle w:val="Tekstpodstawowy31"/>
              <w:jc w:val="center"/>
              <w:rPr>
                <w:rFonts w:ascii="Times New Roman" w:hAnsi="Times New Roman" w:cs="Times New Roman"/>
              </w:rPr>
            </w:pPr>
          </w:p>
          <w:p w:rsidR="0018580C" w:rsidRDefault="0018580C">
            <w:pPr>
              <w:spacing w:line="360" w:lineRule="auto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Poniedziałek,  środa,  czwartek,  piątek: w  godzinach 7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</w:rPr>
              <w:t xml:space="preserve"> – 15</w:t>
            </w:r>
            <w:r>
              <w:rPr>
                <w:b/>
                <w:bCs/>
                <w:vertAlign w:val="superscript"/>
              </w:rPr>
              <w:t>30</w:t>
            </w:r>
          </w:p>
          <w:p w:rsidR="0018580C" w:rsidRDefault="0018580C">
            <w:pPr>
              <w:pStyle w:val="Tekstpodstawowy31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wtorek: w godzinach </w:t>
            </w:r>
            <w:r w:rsidR="000441B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– 16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18580C" w:rsidRDefault="0018580C">
            <w:pPr>
              <w:jc w:val="center"/>
              <w:rPr>
                <w:b/>
                <w:bCs/>
                <w:vertAlign w:val="superscript"/>
              </w:rPr>
            </w:pPr>
          </w:p>
          <w:p w:rsidR="0018580C" w:rsidRDefault="0018580C">
            <w:pPr>
              <w:jc w:val="center"/>
              <w:rPr>
                <w:b/>
                <w:bCs/>
                <w:vertAlign w:val="superscript"/>
              </w:rPr>
            </w:pPr>
          </w:p>
          <w:p w:rsidR="0018580C" w:rsidRDefault="001858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nr konta Urzędu</w:t>
            </w:r>
            <w:r>
              <w:rPr>
                <w:b/>
                <w:bCs/>
              </w:rPr>
              <w:t xml:space="preserve">: PKO S.A. I Oddział Tarnobrzeg </w:t>
            </w:r>
          </w:p>
          <w:p w:rsidR="0018580C" w:rsidRDefault="00185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18124027441111000039909547</w:t>
            </w:r>
          </w:p>
        </w:tc>
      </w:tr>
      <w:tr w:rsidR="0018580C" w:rsidTr="00CF4BD3">
        <w:trPr>
          <w:gridAfter w:val="1"/>
          <w:wAfter w:w="35" w:type="dxa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80C" w:rsidRDefault="0018580C" w:rsidP="00912B90">
            <w:pPr>
              <w:pStyle w:val="Tekstpodstawowywcity"/>
              <w:snapToGrid w:val="0"/>
              <w:ind w:left="0"/>
            </w:pPr>
            <w:r>
              <w:t xml:space="preserve">Opracował </w:t>
            </w:r>
            <w:r w:rsidR="00D51135">
              <w:t xml:space="preserve">  Szotek </w:t>
            </w:r>
            <w:r w:rsidR="00912B90">
              <w:t xml:space="preserve"> Wł</w:t>
            </w:r>
            <w:r w:rsidR="00D51135">
              <w:t>odzimierz</w:t>
            </w:r>
          </w:p>
        </w:tc>
        <w:tc>
          <w:tcPr>
            <w:tcW w:w="6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0C" w:rsidRDefault="0018580C" w:rsidP="00FE19AA">
            <w:pPr>
              <w:pStyle w:val="Tekstpodstawowywcity"/>
              <w:snapToGrid w:val="0"/>
              <w:ind w:left="0"/>
            </w:pPr>
            <w:r>
              <w:t xml:space="preserve">Zatwierdził: </w:t>
            </w:r>
            <w:r w:rsidR="00CF4BD3">
              <w:t xml:space="preserve">Adam </w:t>
            </w:r>
            <w:r w:rsidR="00FE19AA">
              <w:t>Napieracz Naczelnik</w:t>
            </w:r>
            <w:r w:rsidR="00CF4BD3">
              <w:t xml:space="preserve"> Wydziału Komunikacji</w:t>
            </w:r>
          </w:p>
        </w:tc>
      </w:tr>
    </w:tbl>
    <w:p w:rsidR="0018580C" w:rsidRDefault="0018580C"/>
    <w:p w:rsidR="00FA0F02" w:rsidRDefault="00FA0F02">
      <w:pPr>
        <w:pStyle w:val="Nagwek1"/>
        <w:tabs>
          <w:tab w:val="left" w:pos="7080"/>
        </w:tabs>
        <w:ind w:left="7080"/>
        <w:rPr>
          <w:b w:val="0"/>
          <w:sz w:val="20"/>
          <w:szCs w:val="20"/>
        </w:rPr>
      </w:pPr>
    </w:p>
    <w:p w:rsidR="00912B90" w:rsidRDefault="00912B90" w:rsidP="00912B90"/>
    <w:p w:rsidR="00912B90" w:rsidRDefault="00912B90" w:rsidP="00912B90"/>
    <w:p w:rsidR="00912B90" w:rsidRDefault="00912B90" w:rsidP="00912B90"/>
    <w:p w:rsidR="00912B90" w:rsidRPr="00912B90" w:rsidRDefault="00912B90" w:rsidP="00912B90"/>
    <w:p w:rsidR="00BA2229" w:rsidRDefault="00BA2229" w:rsidP="00BA222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25"/>
        <w:gridCol w:w="4787"/>
      </w:tblGrid>
      <w:tr w:rsidR="00BA2229" w:rsidRPr="00BA2229" w:rsidTr="00BA2229"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229" w:rsidRDefault="00BA22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229" w:rsidRPr="00BA2229" w:rsidRDefault="00BA2229" w:rsidP="00BA22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A2229">
              <w:rPr>
                <w:rFonts w:ascii="Arial" w:hAnsi="Arial" w:cs="Arial"/>
              </w:rPr>
              <w:t>Tarnobrzeg, dnia:……………………………</w:t>
            </w:r>
          </w:p>
          <w:p w:rsidR="00BA2229" w:rsidRPr="00BA2229" w:rsidRDefault="00BA2229" w:rsidP="00BA22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A2229" w:rsidRPr="00BA2229" w:rsidRDefault="00BA2229" w:rsidP="00BA22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A2229">
              <w:rPr>
                <w:rFonts w:ascii="Arial" w:hAnsi="Arial" w:cs="Arial"/>
              </w:rPr>
              <w:t xml:space="preserve">Nr sprawy: Km IV 7343- . …… /20… </w:t>
            </w:r>
          </w:p>
        </w:tc>
      </w:tr>
    </w:tbl>
    <w:p w:rsidR="00BA2229" w:rsidRDefault="00BA2229" w:rsidP="00BA2229">
      <w:pPr>
        <w:ind w:left="5664"/>
        <w:outlineLvl w:val="0"/>
        <w:rPr>
          <w:rFonts w:ascii="Arial" w:hAnsi="Arial" w:cs="Arial"/>
          <w:b/>
          <w:bCs/>
          <w:sz w:val="12"/>
          <w:szCs w:val="12"/>
          <w:lang w:eastAsia="en-US"/>
        </w:rPr>
      </w:pPr>
    </w:p>
    <w:p w:rsidR="00BA2229" w:rsidRDefault="00BA2229" w:rsidP="00BA2229">
      <w:pPr>
        <w:ind w:left="5664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Prezydent Miasta Tarnobrzega</w:t>
      </w:r>
      <w:r>
        <w:rPr>
          <w:rFonts w:ascii="Arial" w:hAnsi="Arial" w:cs="Arial"/>
          <w:b/>
          <w:bCs/>
        </w:rPr>
        <w:br/>
        <w:t>ul. Kościuszki 32</w:t>
      </w:r>
      <w:r>
        <w:rPr>
          <w:rFonts w:ascii="Arial" w:hAnsi="Arial" w:cs="Arial"/>
          <w:b/>
          <w:bCs/>
        </w:rPr>
        <w:br/>
        <w:t>39-400 Tarnobrzeg</w:t>
      </w:r>
    </w:p>
    <w:p w:rsidR="00BA2229" w:rsidRDefault="00BA2229" w:rsidP="00BA2229">
      <w:pPr>
        <w:spacing w:after="120"/>
        <w:jc w:val="center"/>
        <w:outlineLvl w:val="0"/>
        <w:rPr>
          <w:rFonts w:ascii="Arial" w:hAnsi="Arial" w:cs="Arial"/>
          <w:b/>
          <w:bCs/>
        </w:rPr>
      </w:pPr>
    </w:p>
    <w:p w:rsidR="00BA2229" w:rsidRDefault="00BA2229" w:rsidP="00BA2229">
      <w:pPr>
        <w:spacing w:after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WNIOSEK</w:t>
      </w:r>
    </w:p>
    <w:p w:rsidR="00BA2229" w:rsidRDefault="00BA2229" w:rsidP="00BA2229">
      <w:pPr>
        <w:spacing w:after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"/>
        <w:gridCol w:w="282"/>
        <w:gridCol w:w="8642"/>
      </w:tblGrid>
      <w:tr w:rsidR="00BA2229" w:rsidTr="00BA2229">
        <w:trPr>
          <w:trHeight w:hRule="exact" w:val="278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00"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229" w:rsidRDefault="00BA2229">
            <w:pPr>
              <w:spacing w:after="200" w:line="276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229" w:rsidRDefault="00BA2229">
            <w:pPr>
              <w:spacing w:after="200" w:line="276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o wydanie zaświadczenia na wykonywanie krajowych przewozów drogowych na</w:t>
            </w:r>
          </w:p>
        </w:tc>
      </w:tr>
      <w:tr w:rsidR="00BA2229" w:rsidTr="00BA2229">
        <w:trPr>
          <w:trHeight w:hRule="exact" w:val="278"/>
        </w:trPr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229" w:rsidRDefault="00BA2229">
            <w:pPr>
              <w:spacing w:after="200"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29" w:rsidRDefault="00BA2229">
            <w:pPr>
              <w:spacing w:after="200" w:line="276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229" w:rsidRDefault="00BA2229">
            <w:pPr>
              <w:spacing w:after="200" w:line="276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potrzeby własne</w:t>
            </w:r>
          </w:p>
        </w:tc>
      </w:tr>
    </w:tbl>
    <w:p w:rsidR="00BA2229" w:rsidRDefault="00BA2229" w:rsidP="00BA2229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85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"/>
        <w:gridCol w:w="282"/>
        <w:gridCol w:w="471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BA2229" w:rsidTr="00BA2229">
        <w:trPr>
          <w:trHeight w:hRule="exact" w:val="3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229" w:rsidRDefault="00BA222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229" w:rsidRDefault="00BA2229">
            <w:pPr>
              <w:tabs>
                <w:tab w:val="center" w:pos="4890"/>
              </w:tabs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o dokonanie zmiany w zaświadczeniu Nr</w:t>
            </w:r>
          </w:p>
          <w:p w:rsidR="00BA2229" w:rsidRDefault="00BA222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29" w:rsidRDefault="00BA222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A2229" w:rsidTr="00BA2229">
        <w:trPr>
          <w:trHeight w:hRule="exact" w:val="389"/>
        </w:trPr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229" w:rsidRDefault="00BA222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29" w:rsidRDefault="00BA222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229" w:rsidRDefault="004E41C4">
            <w:pPr>
              <w:tabs>
                <w:tab w:val="center" w:pos="4890"/>
              </w:tabs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E41C4">
              <w:rPr>
                <w:rFonts w:ascii="Calibri" w:hAnsi="Calibri" w:cs="Calibri"/>
                <w:lang w:eastAsia="en-US"/>
              </w:rPr>
              <w:pict>
                <v:rect id="_x0000_s1031" style="position:absolute;margin-left:170.75pt;margin-top:-1.1pt;width:12.6pt;height:12.25pt;z-index:251662336;mso-position-horizontal-relative:text;mso-position-vertical-relative:text"/>
              </w:pict>
            </w:r>
            <w:r w:rsidRPr="004E41C4">
              <w:rPr>
                <w:rFonts w:ascii="Calibri" w:hAnsi="Calibri" w:cs="Calibri"/>
                <w:lang w:eastAsia="en-US"/>
              </w:rPr>
              <w:pict>
                <v:rect id="_x0000_s1030" style="position:absolute;margin-left:114.35pt;margin-top:.1pt;width:13.8pt;height:11.25pt;z-index:251661312;mso-position-horizontal-relative:text;mso-position-vertical-relative:text"/>
              </w:pict>
            </w:r>
            <w:r w:rsidR="00BA2229">
              <w:rPr>
                <w:rFonts w:ascii="Arial" w:hAnsi="Arial" w:cs="Arial"/>
                <w:bCs/>
              </w:rPr>
              <w:t>w zakresie przewozu</w:t>
            </w:r>
            <w:r w:rsidR="00BA2229">
              <w:rPr>
                <w:rFonts w:ascii="Arial" w:hAnsi="Arial" w:cs="Arial"/>
                <w:b/>
                <w:bCs/>
              </w:rPr>
              <w:t xml:space="preserve"> </w:t>
            </w:r>
            <w:r w:rsidR="00BA2229">
              <w:rPr>
                <w:rFonts w:ascii="Arial" w:hAnsi="Arial" w:cs="Arial"/>
                <w:bCs/>
              </w:rPr>
              <w:t xml:space="preserve">         osób          rzeczy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229" w:rsidRDefault="00BA222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229" w:rsidRDefault="00BA222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229" w:rsidRDefault="00BA222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229" w:rsidRDefault="00BA222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229" w:rsidRDefault="00BA222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229" w:rsidRDefault="00BA222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229" w:rsidRDefault="00BA222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229" w:rsidRDefault="00BA222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229" w:rsidRDefault="00BA222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BA2229" w:rsidRDefault="00BA2229" w:rsidP="00BA2229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A2229" w:rsidRDefault="00BA2229" w:rsidP="00BA222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Oznaczenie przedsiębiorcy: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A2229" w:rsidTr="00BA2229">
        <w:trPr>
          <w:cantSplit/>
          <w:trHeight w:hRule="exact"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2229" w:rsidTr="00BA2229">
        <w:trPr>
          <w:cantSplit/>
          <w:trHeight w:val="57"/>
        </w:trPr>
        <w:tc>
          <w:tcPr>
            <w:tcW w:w="921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2229" w:rsidTr="00BA2229">
        <w:trPr>
          <w:cantSplit/>
          <w:trHeight w:hRule="exact"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2229" w:rsidTr="00BA2229">
        <w:trPr>
          <w:cantSplit/>
          <w:trHeight w:val="57"/>
        </w:trPr>
        <w:tc>
          <w:tcPr>
            <w:tcW w:w="921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2229" w:rsidTr="00BA2229">
        <w:trPr>
          <w:cantSplit/>
          <w:trHeight w:hRule="exact"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A2229" w:rsidRDefault="00BA2229" w:rsidP="00BA2229">
      <w:p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sz w:val="8"/>
          <w:szCs w:val="8"/>
        </w:rPr>
        <w:br/>
      </w: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Adres i siedziba (osoba prawna) / miejsce zamieszkania (osoba fizyczna):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A2229" w:rsidTr="00BA2229">
        <w:trPr>
          <w:cantSplit/>
          <w:trHeight w:hRule="exact"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2229" w:rsidTr="00BA2229">
        <w:trPr>
          <w:cantSplit/>
          <w:trHeight w:val="57"/>
        </w:trPr>
        <w:tc>
          <w:tcPr>
            <w:tcW w:w="921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2229" w:rsidTr="00BA2229">
        <w:trPr>
          <w:cantSplit/>
          <w:trHeight w:hRule="exact"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24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A2229" w:rsidRDefault="00BA2229" w:rsidP="00BA2229">
      <w:pPr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pPr w:leftFromText="141" w:rightFromText="141" w:vertAnchor="text" w:horzAnchor="page" w:tblpX="3373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BA2229" w:rsidTr="00BA2229">
        <w:trPr>
          <w:cantSplit/>
          <w:trHeight w:hRule="exact"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A2229" w:rsidRDefault="00BA2229" w:rsidP="00BA2229">
      <w:p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Numer telefonu </w:t>
      </w:r>
    </w:p>
    <w:p w:rsidR="00BA2229" w:rsidRDefault="00BA2229" w:rsidP="00BA2229">
      <w:pPr>
        <w:ind w:left="238" w:hanging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Informacja o wpisie w Krajowym Rejestrze Sądowym / Centralnej Ewidencji i Informacji o Działalności Gospodarczej</w:t>
      </w:r>
    </w:p>
    <w:p w:rsidR="00BA2229" w:rsidRDefault="00BA2229" w:rsidP="00BA2229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Dokonano wpisu w:</w:t>
      </w:r>
    </w:p>
    <w:tbl>
      <w:tblPr>
        <w:tblW w:w="79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535"/>
        <w:gridCol w:w="2292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BA2229" w:rsidTr="00BA222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60"/>
              <w:ind w:left="213" w:right="-70" w:hanging="213"/>
              <w:jc w:val="center"/>
              <w:rPr>
                <w:b/>
                <w:bCs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2229" w:rsidRDefault="00BA2229">
            <w:pPr>
              <w:spacing w:after="60"/>
              <w:ind w:left="33" w:hanging="33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CEIDG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2229" w:rsidRDefault="00BA2229">
            <w:pPr>
              <w:spacing w:after="60"/>
              <w:ind w:left="213" w:hanging="213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KRS (Nr):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60"/>
              <w:ind w:left="213" w:hanging="213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60"/>
              <w:ind w:left="213" w:hanging="213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60"/>
              <w:ind w:left="213" w:hanging="213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60"/>
              <w:ind w:left="213" w:hanging="213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60"/>
              <w:ind w:left="213" w:hanging="213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60"/>
              <w:ind w:left="213" w:hanging="213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60"/>
              <w:ind w:left="213" w:hanging="213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60"/>
              <w:ind w:left="213" w:hanging="213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60"/>
              <w:ind w:left="213" w:hanging="213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60"/>
              <w:ind w:left="213" w:hanging="213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A2229" w:rsidRDefault="00BA2229" w:rsidP="00BA2229">
      <w:pPr>
        <w:jc w:val="center"/>
        <w:rPr>
          <w:rFonts w:ascii="Arial" w:hAnsi="Arial" w:cs="Arial"/>
          <w:sz w:val="20"/>
          <w:szCs w:val="20"/>
          <w:lang w:eastAsia="en-US"/>
        </w:rPr>
      </w:pPr>
    </w:p>
    <w:tbl>
      <w:tblPr>
        <w:tblW w:w="8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BA2229" w:rsidTr="00BA2229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2229" w:rsidRDefault="00BA2229">
            <w:pPr>
              <w:spacing w:after="60"/>
              <w:ind w:left="34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Nr identyfikacji podatkowej (NIP):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60"/>
              <w:ind w:left="213" w:hanging="213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60"/>
              <w:ind w:left="213" w:hanging="213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60"/>
              <w:ind w:left="213" w:hanging="213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60"/>
              <w:ind w:left="213" w:hanging="213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60"/>
              <w:ind w:left="213" w:hanging="213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60"/>
              <w:ind w:left="213" w:hanging="213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60"/>
              <w:ind w:left="213" w:hanging="213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60"/>
              <w:ind w:left="213" w:hanging="213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60"/>
              <w:ind w:left="213" w:hanging="213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spacing w:after="60"/>
              <w:ind w:left="213" w:hanging="213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A2229" w:rsidRDefault="00BA2229" w:rsidP="00BA2229">
      <w:pPr>
        <w:rPr>
          <w:rFonts w:ascii="Arial" w:hAnsi="Arial" w:cs="Arial"/>
          <w:sz w:val="20"/>
          <w:szCs w:val="20"/>
          <w:lang w:eastAsia="en-US"/>
        </w:rPr>
      </w:pPr>
    </w:p>
    <w:p w:rsidR="00BA2229" w:rsidRDefault="00BA2229" w:rsidP="00BA2229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Pojazdy zgłaszane do zaświadczenia:</w:t>
      </w:r>
    </w:p>
    <w:p w:rsidR="00BA2229" w:rsidRDefault="00BA2229" w:rsidP="00BA2229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BA2229" w:rsidRDefault="00BA2229" w:rsidP="00BA2229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Rodzaj pojazdów: </w:t>
      </w:r>
      <w:r>
        <w:rPr>
          <w:rFonts w:ascii="Arial" w:hAnsi="Arial" w:cs="Arial"/>
        </w:rPr>
        <w:t>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69"/>
        <w:gridCol w:w="369"/>
        <w:gridCol w:w="369"/>
        <w:gridCol w:w="369"/>
        <w:gridCol w:w="369"/>
        <w:gridCol w:w="369"/>
        <w:gridCol w:w="369"/>
      </w:tblGrid>
      <w:tr w:rsidR="00BA2229" w:rsidTr="00BA2229">
        <w:trPr>
          <w:trHeight w:val="358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2229" w:rsidRDefault="00BA2229">
            <w:pPr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Liczba pojazdów: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29" w:rsidRDefault="00BA222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229" w:rsidRDefault="00BA2229">
            <w:pPr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A2229" w:rsidRDefault="00BA2229">
            <w:pPr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A2229" w:rsidRDefault="00BA2229">
            <w:pPr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A2229" w:rsidRDefault="00BA2229">
            <w:pPr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A2229" w:rsidRDefault="00BA2229" w:rsidP="00BA2229">
      <w:pPr>
        <w:spacing w:line="120" w:lineRule="auto"/>
        <w:jc w:val="center"/>
        <w:rPr>
          <w:sz w:val="20"/>
          <w:szCs w:val="20"/>
          <w:lang w:eastAsia="en-US"/>
        </w:rPr>
      </w:pPr>
    </w:p>
    <w:p w:rsidR="00BA2229" w:rsidRDefault="00BA2229" w:rsidP="00BA2229">
      <w:pPr>
        <w:spacing w:line="120" w:lineRule="auto"/>
        <w:jc w:val="center"/>
        <w:rPr>
          <w:sz w:val="20"/>
          <w:szCs w:val="20"/>
        </w:rPr>
      </w:pPr>
    </w:p>
    <w:p w:rsidR="00BA2229" w:rsidRDefault="00BA2229" w:rsidP="00BA2229">
      <w:pPr>
        <w:spacing w:line="120" w:lineRule="auto"/>
        <w:jc w:val="center"/>
        <w:rPr>
          <w:sz w:val="20"/>
          <w:szCs w:val="20"/>
        </w:rPr>
      </w:pPr>
    </w:p>
    <w:p w:rsidR="00BA2229" w:rsidRDefault="00BA2229" w:rsidP="00BA2229">
      <w:pPr>
        <w:spacing w:line="120" w:lineRule="auto"/>
        <w:jc w:val="center"/>
        <w:rPr>
          <w:sz w:val="20"/>
          <w:szCs w:val="20"/>
        </w:rPr>
      </w:pPr>
    </w:p>
    <w:p w:rsidR="00BA2229" w:rsidRDefault="00BA2229" w:rsidP="00BA2229">
      <w:pPr>
        <w:spacing w:line="120" w:lineRule="auto"/>
        <w:jc w:val="center"/>
        <w:rPr>
          <w:sz w:val="20"/>
          <w:szCs w:val="20"/>
        </w:rPr>
      </w:pPr>
    </w:p>
    <w:p w:rsidR="00BA2229" w:rsidRDefault="00BA2229" w:rsidP="00BA2229">
      <w:pPr>
        <w:spacing w:line="120" w:lineRule="auto"/>
        <w:jc w:val="center"/>
        <w:rPr>
          <w:sz w:val="20"/>
          <w:szCs w:val="20"/>
        </w:rPr>
      </w:pPr>
    </w:p>
    <w:p w:rsidR="00BA2229" w:rsidRDefault="00BA2229" w:rsidP="00BA2229">
      <w:pPr>
        <w:spacing w:line="120" w:lineRule="auto"/>
        <w:jc w:val="center"/>
        <w:rPr>
          <w:sz w:val="20"/>
          <w:szCs w:val="20"/>
        </w:rPr>
      </w:pPr>
    </w:p>
    <w:p w:rsidR="00BA2229" w:rsidRDefault="00BA2229" w:rsidP="00BA2229">
      <w:pPr>
        <w:spacing w:line="120" w:lineRule="auto"/>
        <w:jc w:val="center"/>
        <w:rPr>
          <w:sz w:val="20"/>
          <w:szCs w:val="20"/>
        </w:rPr>
      </w:pPr>
    </w:p>
    <w:p w:rsidR="00BA2229" w:rsidRDefault="00BA2229" w:rsidP="00BA2229">
      <w:pPr>
        <w:spacing w:line="120" w:lineRule="auto"/>
        <w:jc w:val="center"/>
        <w:rPr>
          <w:sz w:val="20"/>
          <w:szCs w:val="20"/>
        </w:rPr>
      </w:pPr>
    </w:p>
    <w:p w:rsidR="00BA2229" w:rsidRDefault="00BA2229" w:rsidP="00BA2229">
      <w:pPr>
        <w:spacing w:line="120" w:lineRule="auto"/>
        <w:jc w:val="center"/>
        <w:rPr>
          <w:sz w:val="20"/>
          <w:szCs w:val="20"/>
        </w:rPr>
      </w:pPr>
    </w:p>
    <w:p w:rsidR="00BA2229" w:rsidRDefault="00BA2229" w:rsidP="00BA2229">
      <w:pPr>
        <w:spacing w:line="12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                           …………………..………………                       ………………………</w:t>
      </w:r>
    </w:p>
    <w:p w:rsidR="00BA2229" w:rsidRDefault="00BA2229" w:rsidP="00BA222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       (data)                                               (imię i nazwisko)                                            (podpis)</w:t>
      </w:r>
    </w:p>
    <w:sectPr w:rsidR="00BA2229" w:rsidSect="00411F02">
      <w:footnotePr>
        <w:pos w:val="beneathText"/>
      </w:footnotePr>
      <w:pgSz w:w="11905" w:h="16837"/>
      <w:pgMar w:top="851" w:right="510" w:bottom="851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93601AF"/>
    <w:multiLevelType w:val="hybridMultilevel"/>
    <w:tmpl w:val="71C2973A"/>
    <w:lvl w:ilvl="0" w:tplc="32624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762F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FA08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4497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83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E3C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2E6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C4D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044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6222A1"/>
    <w:multiLevelType w:val="hybridMultilevel"/>
    <w:tmpl w:val="144018B8"/>
    <w:lvl w:ilvl="0" w:tplc="778259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5472A"/>
    <w:rsid w:val="000441B2"/>
    <w:rsid w:val="000F3E53"/>
    <w:rsid w:val="0018580C"/>
    <w:rsid w:val="001A5413"/>
    <w:rsid w:val="002622FD"/>
    <w:rsid w:val="002D51DA"/>
    <w:rsid w:val="002E7441"/>
    <w:rsid w:val="00313E06"/>
    <w:rsid w:val="00331689"/>
    <w:rsid w:val="00411F02"/>
    <w:rsid w:val="00485A41"/>
    <w:rsid w:val="004C029F"/>
    <w:rsid w:val="004C0417"/>
    <w:rsid w:val="004E41C4"/>
    <w:rsid w:val="00565D02"/>
    <w:rsid w:val="005A6F87"/>
    <w:rsid w:val="00622D06"/>
    <w:rsid w:val="00641545"/>
    <w:rsid w:val="0067048C"/>
    <w:rsid w:val="00765B32"/>
    <w:rsid w:val="00811C2E"/>
    <w:rsid w:val="00887655"/>
    <w:rsid w:val="008F230C"/>
    <w:rsid w:val="00912B90"/>
    <w:rsid w:val="00937B2C"/>
    <w:rsid w:val="009D1071"/>
    <w:rsid w:val="009D51E4"/>
    <w:rsid w:val="00A078A4"/>
    <w:rsid w:val="00A5472A"/>
    <w:rsid w:val="00A72B69"/>
    <w:rsid w:val="00A75590"/>
    <w:rsid w:val="00AC2A30"/>
    <w:rsid w:val="00B22C66"/>
    <w:rsid w:val="00B34D75"/>
    <w:rsid w:val="00B36A9F"/>
    <w:rsid w:val="00BA2229"/>
    <w:rsid w:val="00C55C59"/>
    <w:rsid w:val="00C84E68"/>
    <w:rsid w:val="00CF4BD3"/>
    <w:rsid w:val="00D267A2"/>
    <w:rsid w:val="00D51135"/>
    <w:rsid w:val="00D752B5"/>
    <w:rsid w:val="00E06043"/>
    <w:rsid w:val="00E90662"/>
    <w:rsid w:val="00EF0919"/>
    <w:rsid w:val="00F60265"/>
    <w:rsid w:val="00F97E4D"/>
    <w:rsid w:val="00FA0F02"/>
    <w:rsid w:val="00FE19AA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1F0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11F0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411F02"/>
    <w:pPr>
      <w:keepNext/>
      <w:tabs>
        <w:tab w:val="num" w:pos="0"/>
      </w:tabs>
      <w:ind w:firstLine="137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411F02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411F02"/>
    <w:rPr>
      <w:b/>
    </w:rPr>
  </w:style>
  <w:style w:type="character" w:customStyle="1" w:styleId="WW8Num6z0">
    <w:name w:val="WW8Num6z0"/>
    <w:rsid w:val="00411F02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11F02"/>
    <w:rPr>
      <w:rFonts w:ascii="Symbol" w:hAnsi="Symbol"/>
    </w:rPr>
  </w:style>
  <w:style w:type="character" w:customStyle="1" w:styleId="WW8Num7z1">
    <w:name w:val="WW8Num7z1"/>
    <w:rsid w:val="00411F02"/>
    <w:rPr>
      <w:rFonts w:ascii="Courier New" w:hAnsi="Courier New"/>
    </w:rPr>
  </w:style>
  <w:style w:type="character" w:customStyle="1" w:styleId="WW8Num7z2">
    <w:name w:val="WW8Num7z2"/>
    <w:rsid w:val="00411F02"/>
    <w:rPr>
      <w:rFonts w:ascii="Wingdings" w:hAnsi="Wingdings"/>
    </w:rPr>
  </w:style>
  <w:style w:type="character" w:customStyle="1" w:styleId="Domylnaczcionkaakapitu1">
    <w:name w:val="Domyślna czcionka akapitu1"/>
    <w:rsid w:val="00411F02"/>
  </w:style>
  <w:style w:type="character" w:customStyle="1" w:styleId="articlecontent1">
    <w:name w:val="articlecontent1"/>
    <w:basedOn w:val="Domylnaczcionkaakapitu1"/>
    <w:rsid w:val="00411F02"/>
    <w:rPr>
      <w:sz w:val="22"/>
      <w:szCs w:val="22"/>
    </w:rPr>
  </w:style>
  <w:style w:type="paragraph" w:customStyle="1" w:styleId="Nagwek10">
    <w:name w:val="Nagłówek1"/>
    <w:basedOn w:val="Normalny"/>
    <w:next w:val="Tekstpodstawowy"/>
    <w:rsid w:val="00411F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11F02"/>
    <w:pPr>
      <w:jc w:val="center"/>
    </w:pPr>
  </w:style>
  <w:style w:type="paragraph" w:styleId="Lista">
    <w:name w:val="List"/>
    <w:basedOn w:val="Tekstpodstawowy"/>
    <w:rsid w:val="00411F02"/>
    <w:rPr>
      <w:rFonts w:cs="Tahoma"/>
    </w:rPr>
  </w:style>
  <w:style w:type="paragraph" w:customStyle="1" w:styleId="Podpis1">
    <w:name w:val="Podpis1"/>
    <w:basedOn w:val="Normalny"/>
    <w:rsid w:val="00411F0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11F02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rsid w:val="00411F02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411F02"/>
    <w:pPr>
      <w:ind w:left="360"/>
    </w:pPr>
  </w:style>
  <w:style w:type="paragraph" w:customStyle="1" w:styleId="Tekstpodstawowy31">
    <w:name w:val="Tekst podstawowy 31"/>
    <w:basedOn w:val="Normalny"/>
    <w:rsid w:val="00411F02"/>
    <w:rPr>
      <w:rFonts w:ascii="Arial" w:hAnsi="Arial" w:cs="Arial"/>
      <w:b/>
      <w:bCs/>
    </w:rPr>
  </w:style>
  <w:style w:type="paragraph" w:styleId="Tytu">
    <w:name w:val="Title"/>
    <w:basedOn w:val="Normalny"/>
    <w:next w:val="Podtytu"/>
    <w:qFormat/>
    <w:rsid w:val="00411F02"/>
    <w:pPr>
      <w:jc w:val="center"/>
    </w:pPr>
    <w:rPr>
      <w:b/>
      <w:bCs/>
      <w:sz w:val="28"/>
    </w:rPr>
  </w:style>
  <w:style w:type="paragraph" w:styleId="Podtytu">
    <w:name w:val="Subtitle"/>
    <w:basedOn w:val="Nagwek10"/>
    <w:next w:val="Tekstpodstawowy"/>
    <w:qFormat/>
    <w:rsid w:val="00411F02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411F02"/>
    <w:pPr>
      <w:spacing w:line="360" w:lineRule="auto"/>
      <w:jc w:val="both"/>
    </w:pPr>
  </w:style>
  <w:style w:type="paragraph" w:customStyle="1" w:styleId="Zawartotabeli">
    <w:name w:val="Zawartość tabeli"/>
    <w:basedOn w:val="Normalny"/>
    <w:rsid w:val="00411F02"/>
    <w:pPr>
      <w:suppressLineNumbers/>
    </w:pPr>
  </w:style>
  <w:style w:type="paragraph" w:customStyle="1" w:styleId="Nagwektabeli">
    <w:name w:val="Nagłówek tabeli"/>
    <w:basedOn w:val="Zawartotabeli"/>
    <w:rsid w:val="00411F02"/>
    <w:pPr>
      <w:jc w:val="center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048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na przewozy własne</vt:lpstr>
    </vt:vector>
  </TitlesOfParts>
  <Company>UM TBG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na przewozy własne</dc:title>
  <dc:subject/>
  <dc:creator> Adam Siek Um Tbg.</dc:creator>
  <cp:keywords/>
  <dc:description/>
  <cp:lastModifiedBy>A.Siek</cp:lastModifiedBy>
  <cp:revision>18</cp:revision>
  <cp:lastPrinted>2017-03-03T09:10:00Z</cp:lastPrinted>
  <dcterms:created xsi:type="dcterms:W3CDTF">2015-01-29T08:55:00Z</dcterms:created>
  <dcterms:modified xsi:type="dcterms:W3CDTF">2017-03-03T09:14:00Z</dcterms:modified>
</cp:coreProperties>
</file>