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22"/>
        <w:gridCol w:w="993"/>
        <w:gridCol w:w="4065"/>
        <w:gridCol w:w="1990"/>
        <w:gridCol w:w="35"/>
      </w:tblGrid>
      <w:tr w:rsidR="00EF692E" w:rsidTr="00E176B8">
        <w:trPr>
          <w:trHeight w:val="761"/>
        </w:trPr>
        <w:tc>
          <w:tcPr>
            <w:tcW w:w="104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2E" w:rsidRDefault="00EF692E" w:rsidP="00EF692E">
            <w:pPr>
              <w:pStyle w:val="Nagwek1"/>
              <w:numPr>
                <w:ilvl w:val="0"/>
                <w:numId w:val="12"/>
              </w:numPr>
              <w:snapToGrid w:val="0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EF692E" w:rsidTr="00E176B8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692E" w:rsidRDefault="00EF692E" w:rsidP="00E176B8">
            <w:pPr>
              <w:snapToGrid w:val="0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7206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360" cy="517525"/>
                  <wp:effectExtent l="19050" t="0" r="8890" b="0"/>
                  <wp:wrapSquare wrapText="right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692E" w:rsidRDefault="00EF692E" w:rsidP="00E176B8">
            <w:pPr>
              <w:rPr>
                <w:sz w:val="20"/>
              </w:rPr>
            </w:pPr>
          </w:p>
          <w:p w:rsidR="00EF692E" w:rsidRDefault="00EF692E" w:rsidP="00E176B8">
            <w:pPr>
              <w:rPr>
                <w:sz w:val="20"/>
              </w:rPr>
            </w:pPr>
          </w:p>
          <w:p w:rsidR="00EF692E" w:rsidRDefault="00EF692E" w:rsidP="00E176B8">
            <w:pPr>
              <w:rPr>
                <w:sz w:val="20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F692E" w:rsidRDefault="00EF692E" w:rsidP="00EF692E">
            <w:pPr>
              <w:pStyle w:val="Nagwek4"/>
              <w:numPr>
                <w:ilvl w:val="3"/>
                <w:numId w:val="12"/>
              </w:numPr>
              <w:snapToGrid w:val="0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 MIASTA TARNOBRZEGA</w:t>
            </w:r>
          </w:p>
          <w:p w:rsidR="00EF692E" w:rsidRDefault="00EF692E" w:rsidP="00E176B8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:rsidR="00EF692E" w:rsidRDefault="00EF692E" w:rsidP="00E176B8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:rsidR="00EF692E" w:rsidRDefault="00EF692E" w:rsidP="00E176B8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bCs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:rsidR="00EF692E" w:rsidRDefault="00EF692E" w:rsidP="00E176B8">
            <w:pPr>
              <w:ind w:left="110"/>
              <w:rPr>
                <w:color w:val="0000FF"/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692E" w:rsidRDefault="00EF692E" w:rsidP="00E176B8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UAB-III.</w:t>
            </w:r>
            <w:r w:rsidR="00192E60">
              <w:rPr>
                <w:color w:val="000000"/>
                <w:sz w:val="16"/>
                <w:szCs w:val="16"/>
              </w:rPr>
              <w:t>6743.2018</w:t>
            </w:r>
          </w:p>
          <w:p w:rsidR="00EF692E" w:rsidRDefault="00EF692E" w:rsidP="00E176B8">
            <w:pPr>
              <w:rPr>
                <w:color w:val="FF0000"/>
                <w:sz w:val="16"/>
                <w:szCs w:val="16"/>
              </w:rPr>
            </w:pPr>
          </w:p>
        </w:tc>
      </w:tr>
      <w:tr w:rsidR="00EF692E" w:rsidTr="00E176B8">
        <w:trPr>
          <w:cantSplit/>
          <w:trHeight w:val="60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692E" w:rsidRDefault="00EF692E" w:rsidP="00E176B8">
            <w:pPr>
              <w:snapToGrid w:val="0"/>
              <w:ind w:firstLine="1370"/>
              <w:rPr>
                <w:color w:val="FF0000"/>
                <w:sz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92E" w:rsidRDefault="00EF692E" w:rsidP="00EF692E">
            <w:pPr>
              <w:pStyle w:val="Nagwek4"/>
              <w:numPr>
                <w:ilvl w:val="3"/>
                <w:numId w:val="12"/>
              </w:numPr>
              <w:snapToGrid w:val="0"/>
              <w:ind w:left="110" w:firstLine="0"/>
              <w:rPr>
                <w:sz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692E" w:rsidRDefault="00EF692E" w:rsidP="00E176B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PM-95</w:t>
            </w:r>
          </w:p>
        </w:tc>
      </w:tr>
      <w:tr w:rsidR="00EF692E" w:rsidTr="00E176B8">
        <w:tblPrEx>
          <w:tblCellMar>
            <w:top w:w="113" w:type="dxa"/>
          </w:tblCellMar>
        </w:tblPrEx>
        <w:trPr>
          <w:gridAfter w:val="1"/>
          <w:wAfter w:w="35" w:type="dxa"/>
          <w:trHeight w:hRule="exact" w:val="1688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EF692E" w:rsidRPr="008415EC" w:rsidRDefault="00EF692E" w:rsidP="00E176B8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 sprawie:</w:t>
            </w:r>
          </w:p>
          <w:p w:rsidR="00EF692E" w:rsidRDefault="00EF692E" w:rsidP="00E176B8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przyjmowania zgłoszeń o zamiarze przystąpienia do wykonywania robót budowlanych </w:t>
            </w:r>
          </w:p>
          <w:p w:rsidR="00EF692E" w:rsidRDefault="00EF692E" w:rsidP="00E176B8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>w tym budowy budynku mieszkalnego, którego obszar oddziaływania w całości znajduje się na terenie inwestora</w:t>
            </w:r>
          </w:p>
          <w:p w:rsidR="00EF692E" w:rsidRDefault="00EF692E" w:rsidP="00E176B8"/>
        </w:tc>
      </w:tr>
      <w:tr w:rsidR="00EF692E" w:rsidTr="00E176B8">
        <w:trPr>
          <w:gridAfter w:val="1"/>
          <w:wAfter w:w="35" w:type="dxa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EF692E" w:rsidTr="00E176B8">
        <w:trPr>
          <w:gridAfter w:val="1"/>
          <w:wAfter w:w="35" w:type="dxa"/>
          <w:trHeight w:val="629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Pr="00450BE2" w:rsidRDefault="00EF692E" w:rsidP="00E176B8">
            <w:pPr>
              <w:jc w:val="both"/>
            </w:pPr>
            <w:r w:rsidRPr="00450BE2">
              <w:t xml:space="preserve">Złożyć w Biurze Obsługi Interesantów w budynku przy ul. Mickiewicza 7 zgłoszenie o przystąpieniu do wykonywania robót budowlanych na odpowiednim druku, dołączając następujące załączniki: </w:t>
            </w:r>
          </w:p>
          <w:p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450BE2">
              <w:t>oświadczenie o posiadanym prawie do dysponowania nieruchomością na cele budowlane</w:t>
            </w:r>
          </w:p>
          <w:p w:rsidR="00EF692E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odpowiednie szkice lub rysunki, a także pozwolenia, uzgodnienia i opinie wymagane odrębnymi przepisami </w:t>
            </w:r>
          </w:p>
          <w:p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w przypadku wymogu prawnego ( np. budynek mieszkalny jednorodzinny) - 4 egzemplarze projektu budowlanego wraz z dokumentami określonymi w art. 33 ust 2  Prawa budowlanego  </w:t>
            </w:r>
          </w:p>
          <w:p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u w:val="single"/>
              </w:rPr>
            </w:pPr>
            <w:r w:rsidRPr="00450BE2">
              <w:t>upoważnienie udzielone osobie występującej w imieniu inwestora.</w:t>
            </w:r>
          </w:p>
          <w:p w:rsidR="00EF692E" w:rsidRPr="00450BE2" w:rsidRDefault="00EF692E" w:rsidP="00E176B8">
            <w:pPr>
              <w:jc w:val="both"/>
            </w:pPr>
            <w:r w:rsidRPr="00450BE2">
              <w:t>Zgłoszenia należy dokonać</w:t>
            </w:r>
            <w:r>
              <w:t xml:space="preserve"> 21 dni </w:t>
            </w:r>
            <w:r w:rsidRPr="00450BE2">
              <w:t xml:space="preserve"> przed zamierzonym terminem rozpoczęcia robót budowlanych. </w:t>
            </w:r>
          </w:p>
        </w:tc>
      </w:tr>
      <w:tr w:rsidR="00EF692E" w:rsidTr="00E176B8">
        <w:trPr>
          <w:gridAfter w:val="1"/>
          <w:wAfter w:w="35" w:type="dxa"/>
          <w:trHeight w:val="36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Przyjęcie zgłoszenia dotyczącego budowy budynku mieszkalnego jednorodzinnego , od którego właściwy organ nie wniósł sprzeciwu </w:t>
            </w:r>
          </w:p>
          <w:p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- 1 zł za każdy m</w:t>
            </w:r>
            <w:r w:rsidRPr="000E313D">
              <w:rPr>
                <w:vertAlign w:val="superscript"/>
                <w:lang w:eastAsia="pl-PL"/>
              </w:rPr>
              <w:t xml:space="preserve">2 </w:t>
            </w:r>
            <w:r>
              <w:rPr>
                <w:lang w:eastAsia="pl-PL"/>
              </w:rPr>
              <w:t xml:space="preserve">niemieszkalnej , powierzchni użytkowej </w:t>
            </w:r>
          </w:p>
          <w:p w:rsidR="00EF692E" w:rsidRDefault="00EF692E" w:rsidP="00E176B8">
            <w:pPr>
              <w:pStyle w:val="Tekstpodstawowywcity"/>
              <w:snapToGrid w:val="0"/>
              <w:ind w:left="0"/>
              <w:rPr>
                <w:lang w:eastAsia="pl-PL"/>
              </w:rPr>
            </w:pPr>
            <w:r>
              <w:rPr>
                <w:lang w:eastAsia="pl-PL"/>
              </w:rPr>
              <w:t>nie więcej niż 539 zł</w:t>
            </w:r>
          </w:p>
          <w:p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   Przyjęcie zgłoszenia dotyczącego budowy sieci od którego właściwy organ nie wniósł sprzeciwu:</w:t>
            </w:r>
          </w:p>
          <w:p w:rsidR="00EF692E" w:rsidRDefault="00EF692E" w:rsidP="00EF692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o długości powyżej 1 kilometra 2143 zł,</w:t>
            </w:r>
          </w:p>
          <w:p w:rsidR="00EF692E" w:rsidRDefault="00EF692E" w:rsidP="00EF692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o długości do 1 kilometra 105 zł</w:t>
            </w:r>
          </w:p>
          <w:p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Przyjęcie zgłoszenia dotyczącego przebudowy w.w. obiektów , od którego właściwy organ nie wniósł sprzeciwu 50% stawek określonych powyżej</w:t>
            </w:r>
          </w:p>
          <w:p w:rsidR="00EF692E" w:rsidRPr="00B25E24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Decyzja o przeniesieniu na rzecz innego podmiotu praw i obowiązków wynikających ze zgłoszenia dotyczącego robót budowlanych, o których mowa wyżej, od którego właściwy organ nie wniósł sprzeciwu 90 zł</w:t>
            </w:r>
          </w:p>
        </w:tc>
      </w:tr>
      <w:tr w:rsidR="00EF692E" w:rsidTr="00E176B8">
        <w:trPr>
          <w:gridAfter w:val="1"/>
          <w:wAfter w:w="35" w:type="dxa"/>
          <w:trHeight w:val="582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Wydział odpowiedzialny za załatwienie sprawy – Wydział Urbanistyki, Architektury i Budownictwa </w:t>
            </w:r>
          </w:p>
          <w:p w:rsidR="00EF692E" w:rsidRDefault="00EF692E" w:rsidP="00E176B8">
            <w:pPr>
              <w:pStyle w:val="Tekstpodstawowywcit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(tel. centrali   822 65 70 wew. 212)</w:t>
            </w:r>
          </w:p>
        </w:tc>
      </w:tr>
      <w:tr w:rsidR="00EF692E" w:rsidTr="00E176B8">
        <w:trPr>
          <w:gridAfter w:val="1"/>
          <w:wAfter w:w="35" w:type="dxa"/>
          <w:trHeight w:val="38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</w:tc>
      </w:tr>
      <w:tr w:rsidR="00EF692E" w:rsidTr="00E176B8">
        <w:trPr>
          <w:gridAfter w:val="1"/>
          <w:wAfter w:w="35" w:type="dxa"/>
          <w:trHeight w:val="611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jc w:val="both"/>
            </w:pPr>
            <w:r>
              <w:t>Do wykonania robót można przystąpić, jeżeli w terminie 21 dni od dnia doręczenia zgłoszenia właściwy organ nie wniesie sprzeciwu w drodze decyzji.  W przypadku braku kompletu wymaganych dokumentów wnioskodawca zostanie wezwany do ich uzupełnienia i złożenia w Biurze Obsługi Interesantów  wówczas termin 21 dniowy biegnie  od terminu uzupełnienia dokumentów.</w:t>
            </w:r>
          </w:p>
          <w:p w:rsidR="00EF692E" w:rsidRPr="00450BE2" w:rsidRDefault="00EF692E" w:rsidP="00E176B8">
            <w:pPr>
              <w:jc w:val="both"/>
            </w:pPr>
          </w:p>
        </w:tc>
      </w:tr>
      <w:tr w:rsidR="00EF692E" w:rsidTr="00E176B8">
        <w:trPr>
          <w:gridAfter w:val="1"/>
          <w:wAfter w:w="35" w:type="dxa"/>
          <w:trHeight w:val="407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EF692E" w:rsidTr="00E176B8">
        <w:trPr>
          <w:gridAfter w:val="1"/>
          <w:wAfter w:w="35" w:type="dxa"/>
          <w:trHeight w:val="524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jc w:val="both"/>
            </w:pPr>
            <w:r w:rsidRPr="006B22CA">
              <w:lastRenderedPageBreak/>
              <w:t>W sprawie nie wydaje się decyzji.</w:t>
            </w:r>
          </w:p>
        </w:tc>
      </w:tr>
      <w:tr w:rsidR="00EF692E" w:rsidTr="00E176B8">
        <w:trPr>
          <w:gridAfter w:val="1"/>
          <w:wAfter w:w="35" w:type="dxa"/>
          <w:trHeight w:val="3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wydawaniu decyzji:</w:t>
            </w:r>
          </w:p>
        </w:tc>
      </w:tr>
      <w:tr w:rsidR="00EF692E" w:rsidTr="00E176B8">
        <w:trPr>
          <w:gridAfter w:val="1"/>
          <w:wAfter w:w="35" w:type="dxa"/>
          <w:trHeight w:val="72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numPr>
                <w:ilvl w:val="0"/>
                <w:numId w:val="17"/>
              </w:numPr>
              <w:spacing w:after="0"/>
              <w:jc w:val="both"/>
            </w:pPr>
            <w:r>
              <w:t>Ustawa z dnia 7 lipca 1994r - Prawo budowlane (</w:t>
            </w:r>
            <w:r w:rsidR="00192E60">
              <w:rPr>
                <w:color w:val="000000"/>
              </w:rPr>
              <w:t>tekst jednolity Dz. U. z 2017r poz. 1332</w:t>
            </w:r>
            <w:r w:rsidRPr="00D43BA7">
              <w:rPr>
                <w:color w:val="000000"/>
              </w:rPr>
              <w:t xml:space="preserve"> z późn. zm.</w:t>
            </w:r>
            <w:r w:rsidRPr="00D43BA7">
              <w:rPr>
                <w:rFonts w:ascii="Times New Roman" w:hAnsi="Times New Roman" w:cs="Times New Roman"/>
              </w:rPr>
              <w:t>),</w:t>
            </w:r>
          </w:p>
          <w:p w:rsidR="00EF692E" w:rsidRPr="006B22CA" w:rsidRDefault="00EF692E" w:rsidP="00EF692E">
            <w:pPr>
              <w:numPr>
                <w:ilvl w:val="0"/>
                <w:numId w:val="17"/>
              </w:numPr>
              <w:spacing w:after="0"/>
              <w:jc w:val="both"/>
            </w:pPr>
            <w:r w:rsidRPr="006B22CA">
              <w:t>Kodeks p</w:t>
            </w:r>
            <w:r>
              <w:t>ostępowania administracyjnego ((tekst jednolity –</w:t>
            </w:r>
            <w:r w:rsidRPr="00AC79EA">
              <w:t xml:space="preserve"> Dz. U. z </w:t>
            </w:r>
            <w:r>
              <w:t>2013</w:t>
            </w:r>
            <w:r w:rsidRPr="00AC79EA">
              <w:t xml:space="preserve"> </w:t>
            </w:r>
            <w:r>
              <w:t xml:space="preserve">poz. 267 </w:t>
            </w:r>
            <w:r w:rsidRPr="00AC79EA">
              <w:t>z późniejszymi zmianami)</w:t>
            </w:r>
            <w:r>
              <w:t>,</w:t>
            </w:r>
          </w:p>
          <w:p w:rsidR="00EF692E" w:rsidRPr="00450BE2" w:rsidRDefault="00EF692E" w:rsidP="00EF692E">
            <w:pPr>
              <w:numPr>
                <w:ilvl w:val="0"/>
                <w:numId w:val="17"/>
              </w:numPr>
              <w:spacing w:after="0"/>
              <w:jc w:val="both"/>
            </w:pPr>
            <w:r w:rsidRPr="006B22CA">
              <w:t>Rozporządzenie Ministra Infrastruktury z dnia 12 kwietnia 2002r.</w:t>
            </w:r>
            <w:r>
              <w:t xml:space="preserve"> w sprawie warunków</w:t>
            </w:r>
            <w:r w:rsidRPr="006B22CA">
              <w:t xml:space="preserve"> technicznych jakim powinny odpowiadać budynki i ich usytuowanie (</w:t>
            </w:r>
            <w:r>
              <w:t>Dz. U. z</w:t>
            </w:r>
            <w:r w:rsidRPr="006B22CA">
              <w:t xml:space="preserve"> 2002r. Nr 75 poz. 690 </w:t>
            </w:r>
            <w:r>
              <w:br/>
            </w:r>
            <w:r w:rsidRPr="006B22CA">
              <w:t>z późniejszymi zmianami)</w:t>
            </w:r>
          </w:p>
        </w:tc>
      </w:tr>
      <w:tr w:rsidR="00EF692E" w:rsidTr="00E176B8">
        <w:trPr>
          <w:gridAfter w:val="1"/>
          <w:wAfter w:w="35" w:type="dxa"/>
          <w:trHeight w:val="479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 czym wnioskodawca wiedzieć powinien ?</w:t>
            </w:r>
          </w:p>
        </w:tc>
      </w:tr>
      <w:tr w:rsidR="00EF692E" w:rsidTr="00E176B8">
        <w:trPr>
          <w:gridAfter w:val="1"/>
          <w:wAfter w:w="35" w:type="dxa"/>
          <w:trHeight w:val="6721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jc w:val="both"/>
              <w:rPr>
                <w:b/>
              </w:rPr>
            </w:pPr>
          </w:p>
          <w:p w:rsidR="00EF692E" w:rsidRDefault="00EF692E" w:rsidP="00EF692E">
            <w:pPr>
              <w:numPr>
                <w:ilvl w:val="0"/>
                <w:numId w:val="29"/>
              </w:numPr>
              <w:tabs>
                <w:tab w:val="clear" w:pos="1080"/>
              </w:tabs>
              <w:suppressAutoHyphens/>
              <w:spacing w:after="0" w:line="240" w:lineRule="auto"/>
              <w:ind w:left="781"/>
              <w:jc w:val="both"/>
              <w:rPr>
                <w:b/>
              </w:rPr>
            </w:pPr>
            <w:r>
              <w:rPr>
                <w:b/>
              </w:rPr>
              <w:t xml:space="preserve">Inwestor zamiast dokonania zgłoszenia dotyczącego robót budowlanych może wystąpić   </w:t>
            </w:r>
          </w:p>
          <w:p w:rsidR="00EF692E" w:rsidRDefault="00EF692E" w:rsidP="00E176B8">
            <w:pPr>
              <w:ind w:left="61"/>
              <w:jc w:val="both"/>
              <w:rPr>
                <w:b/>
              </w:rPr>
            </w:pPr>
            <w:r>
              <w:rPr>
                <w:b/>
              </w:rPr>
              <w:t xml:space="preserve">           z wnioskiem o wydanie pozwolenia na budowę;</w:t>
            </w:r>
          </w:p>
          <w:p w:rsidR="00EF692E" w:rsidRPr="00953746" w:rsidRDefault="00EF692E" w:rsidP="00E176B8">
            <w:pPr>
              <w:ind w:left="360"/>
              <w:jc w:val="both"/>
              <w:rPr>
                <w:b/>
              </w:rPr>
            </w:pPr>
          </w:p>
          <w:p w:rsidR="00EF692E" w:rsidRDefault="00EF692E" w:rsidP="00EF692E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953746">
              <w:rPr>
                <w:b/>
              </w:rPr>
              <w:t>Istotne odstąpienie od projektu budowlanego złożonego wraz z ze zgłoszeniem budowy  o której mowa w art. 29 ust1 pkt 1a,2b,19a lub przebudowy , o której mowa w Prawie budowlanym – art. 29 ust 1 pkt 1a, 2b, 19a  lub przebudowy o której mowa w art. 29 ust.2 pkt 1b jest dopuszczalne jedynie po uzyskaniu decyzji o pozwoleniu na budowę dla całego zamierzenia budowlanego.</w:t>
            </w:r>
          </w:p>
          <w:p w:rsidR="00EF692E" w:rsidRDefault="00EF692E" w:rsidP="00EF692E">
            <w:pPr>
              <w:numPr>
                <w:ilvl w:val="0"/>
                <w:numId w:val="26"/>
              </w:numPr>
              <w:spacing w:after="0" w:line="240" w:lineRule="auto"/>
              <w:rPr>
                <w:lang w:eastAsia="pl-PL"/>
              </w:rPr>
            </w:pPr>
            <w:r w:rsidRPr="00192B48">
              <w:rPr>
                <w:lang w:eastAsia="pl-PL"/>
              </w:rPr>
              <w:t>Roboty budowlane</w:t>
            </w:r>
            <w:r>
              <w:rPr>
                <w:lang w:eastAsia="pl-PL"/>
              </w:rPr>
              <w:t xml:space="preserve"> </w:t>
            </w:r>
            <w:r w:rsidRPr="00192B48">
              <w:rPr>
                <w:lang w:eastAsia="pl-PL"/>
              </w:rPr>
              <w:t>wykonywane:</w:t>
            </w:r>
          </w:p>
          <w:p w:rsidR="00EF692E" w:rsidRDefault="00EF692E" w:rsidP="00E176B8">
            <w:pPr>
              <w:ind w:left="497"/>
              <w:rPr>
                <w:lang w:eastAsia="pl-PL"/>
              </w:rPr>
            </w:pPr>
            <w:r w:rsidRPr="00192B48">
              <w:rPr>
                <w:lang w:eastAsia="pl-PL"/>
              </w:rPr>
              <w:t>1)   przy obiekcie budowlanym wpisanym do rejestru zabytków - wymagają pozwolenia na budowę,</w:t>
            </w:r>
          </w:p>
          <w:p w:rsidR="00EF692E" w:rsidRDefault="00EF692E" w:rsidP="00E176B8">
            <w:pPr>
              <w:ind w:left="497"/>
              <w:rPr>
                <w:lang w:eastAsia="pl-PL"/>
              </w:rPr>
            </w:pPr>
            <w:r w:rsidRPr="00192B48">
              <w:rPr>
                <w:lang w:eastAsia="pl-PL"/>
              </w:rPr>
              <w:t>2)   na obszarze wpisanym do rejestru zabytków - wymagają dokonania zgłoszenia</w:t>
            </w:r>
            <w:r>
              <w:rPr>
                <w:lang w:eastAsia="pl-PL"/>
              </w:rPr>
              <w:t>,</w:t>
            </w:r>
          </w:p>
          <w:p w:rsidR="00EF692E" w:rsidRDefault="00EF692E" w:rsidP="00E176B8">
            <w:pPr>
              <w:ind w:left="497" w:hanging="360"/>
              <w:rPr>
                <w:lang w:eastAsia="pl-PL"/>
              </w:rPr>
            </w:pPr>
            <w:r w:rsidRPr="00192B48">
              <w:rPr>
                <w:lang w:eastAsia="pl-PL"/>
              </w:rPr>
              <w:t>-   </w:t>
            </w:r>
            <w:r>
              <w:rPr>
                <w:lang w:eastAsia="pl-PL"/>
              </w:rPr>
              <w:t xml:space="preserve">  </w:t>
            </w:r>
            <w:r w:rsidRPr="00192B48">
              <w:rPr>
                <w:lang w:eastAsia="pl-PL"/>
              </w:rPr>
              <w:t xml:space="preserve">przy czym do wniosku o pozwolenie na budowę oraz do zgłoszenia należy dołączyć pozwolenie właściwego wojewódzkiego konserwatora zabytków wydane na podstawie </w:t>
            </w:r>
            <w:hyperlink r:id="rId9" w:anchor="hiperlinkDocsList.rpc?hiperlink=type=merytoryczny:nro=Powszechny.1265505:part=a29u4p2:nr=4&amp;full=1" w:tgtFrame="_parent" w:history="1">
              <w:r w:rsidRPr="00192B48">
                <w:rPr>
                  <w:color w:val="000000"/>
                  <w:lang w:eastAsia="pl-PL"/>
                </w:rPr>
                <w:t>przepisów</w:t>
              </w:r>
            </w:hyperlink>
            <w:r w:rsidRPr="00192B48">
              <w:rPr>
                <w:lang w:eastAsia="pl-PL"/>
              </w:rPr>
              <w:t xml:space="preserve"> o ochronie zabytków i opiece nad zabytkami.</w:t>
            </w:r>
          </w:p>
          <w:p w:rsidR="00EF692E" w:rsidRDefault="00EF692E" w:rsidP="00EF692E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</w:pPr>
            <w:r>
              <w:t xml:space="preserve">Właściwy organ może nałożyć, w drodze decyzji, obowiązek uzyskania pozwolenia na wykonanie określonego obiektu lub robót budowlanych, objętych obowiązkiem zgłoszenia, jeżeli ich realizacja może naruszać ustalenia miejscowego planu zagospodarowania przestrzennego lub spowodować: zagrożenie bezpieczeństwa ludzi lub mienia, pogorszenie stanu środowiska lub dóbr kultury, pogorszenie warunków zdrowotno-sanitarnych, wprowadzenie, utrwalenie bądź zwiększenie ograniczeń lub uciążliwości dla terenów sąsiednich. </w:t>
            </w:r>
          </w:p>
          <w:p w:rsidR="00EF692E" w:rsidRPr="00192B48" w:rsidRDefault="00EF692E" w:rsidP="00EF692E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192B48">
              <w:rPr>
                <w:b/>
              </w:rPr>
              <w:t>W przypadku nie rozpoczęcia wykonywania robót budowlanych przed upływem 3 lat od określonego w zgłoszeniu terminu ich rozpoczęcia , rozpoczęcie tych robót może nastąpić po dokonaniu ponownego zgłoszenia .</w:t>
            </w:r>
          </w:p>
          <w:p w:rsidR="00EF692E" w:rsidRDefault="00EF692E" w:rsidP="00E176B8">
            <w:pPr>
              <w:jc w:val="both"/>
            </w:pPr>
          </w:p>
        </w:tc>
      </w:tr>
      <w:tr w:rsidR="00EF692E" w:rsidTr="00E176B8">
        <w:trPr>
          <w:gridAfter w:val="1"/>
          <w:wAfter w:w="35" w:type="dxa"/>
          <w:trHeight w:val="3078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 Wzór wniosku – zgłoszenia  w załączeniu.</w:t>
            </w:r>
          </w:p>
          <w:p w:rsidR="00EF692E" w:rsidRDefault="00EF692E" w:rsidP="00E176B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Załącznik nr 1 - </w:t>
            </w:r>
            <w:r w:rsidRPr="009E29DC">
              <w:rPr>
                <w:color w:val="000000"/>
              </w:rPr>
              <w:t>zgłoszenie o przystąpieniu do wykonywania robót budowlanych,</w:t>
            </w:r>
          </w:p>
          <w:p w:rsidR="00EF692E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 nr 2 - </w:t>
            </w:r>
            <w:r w:rsidRPr="009E29DC">
              <w:t>zgłoszenie</w:t>
            </w:r>
            <w:r>
              <w:rPr>
                <w:b/>
              </w:rPr>
              <w:t xml:space="preserve">( z projektem budowlanym) </w:t>
            </w:r>
            <w:r w:rsidRPr="009E29DC">
              <w:t>dla</w:t>
            </w:r>
            <w:r>
              <w:rPr>
                <w:b/>
              </w:rPr>
              <w:t xml:space="preserve"> </w:t>
            </w:r>
            <w:r w:rsidRPr="009E29DC">
              <w:t xml:space="preserve"> budowy lub przebudowy  budynku mieszkalnego jednorodzinnego</w:t>
            </w:r>
            <w:r>
              <w:rPr>
                <w:b/>
              </w:rPr>
              <w:t xml:space="preserve"> </w:t>
            </w:r>
          </w:p>
          <w:p w:rsidR="00EF692E" w:rsidRPr="009E29DC" w:rsidRDefault="00EF692E" w:rsidP="00E176B8">
            <w:pPr>
              <w:tabs>
                <w:tab w:val="left" w:pos="1260"/>
              </w:tabs>
              <w:jc w:val="both"/>
              <w:rPr>
                <w:rFonts w:cs="Verdana"/>
              </w:rPr>
            </w:pPr>
            <w:r w:rsidRPr="009E29DC">
              <w:rPr>
                <w:b/>
              </w:rPr>
              <w:t>Załącznik Nr 3</w:t>
            </w:r>
            <w:r w:rsidRPr="00192B48">
              <w:t xml:space="preserve"> – </w:t>
            </w:r>
            <w:r>
              <w:t>z</w:t>
            </w:r>
            <w:r w:rsidRPr="00192B48">
              <w:t xml:space="preserve">głoszenie </w:t>
            </w:r>
            <w:r>
              <w:rPr>
                <w:b/>
              </w:rPr>
              <w:t xml:space="preserve">( z projektem budowlanym) </w:t>
            </w:r>
            <w:r w:rsidRPr="009E29DC">
              <w:t>dla</w:t>
            </w:r>
            <w:r>
              <w:rPr>
                <w:b/>
              </w:rPr>
              <w:t xml:space="preserve"> </w:t>
            </w:r>
            <w:r>
              <w:t xml:space="preserve">budowy sieci: </w:t>
            </w:r>
            <w:r w:rsidRPr="009E29DC">
              <w:t>elektroenergetycznych obejmujących napięcie znamionowe nie wyższe niż 1 kV, wodociągowych, kanalizacyjnych, cieplnych, telekomunikacyjnych oraz budowy stacji transformatorowych o pow. zabudowy do 35m</w:t>
            </w:r>
            <w:r w:rsidRPr="009E29DC">
              <w:rPr>
                <w:vertAlign w:val="superscript"/>
              </w:rPr>
              <w:t xml:space="preserve">2 </w:t>
            </w:r>
            <w:r w:rsidRPr="009E29DC">
              <w:t>,</w:t>
            </w:r>
          </w:p>
          <w:p w:rsidR="00EF692E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 nr 4 - </w:t>
            </w:r>
            <w:r w:rsidRPr="00450BE2">
              <w:rPr>
                <w:b/>
                <w:color w:val="000000"/>
              </w:rPr>
              <w:t>Oświadczenie o posiadanym prawie do dysponowania nieruchomością na cele</w:t>
            </w:r>
            <w:r w:rsidRPr="00450BE2">
              <w:rPr>
                <w:b/>
              </w:rPr>
              <w:t xml:space="preserve"> budowlane</w:t>
            </w:r>
          </w:p>
          <w:p w:rsidR="00EF692E" w:rsidRPr="00450BE2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>Załącznik nr 5  - informacja dodatkowa dołączana w przypadku większej ilości inwestorów</w:t>
            </w:r>
          </w:p>
          <w:p w:rsidR="00EF692E" w:rsidRDefault="00EF692E" w:rsidP="00E176B8">
            <w:pPr>
              <w:jc w:val="both"/>
              <w:rPr>
                <w:b/>
              </w:rPr>
            </w:pPr>
          </w:p>
          <w:p w:rsidR="00EF692E" w:rsidRDefault="00EF692E" w:rsidP="00E176B8">
            <w:pPr>
              <w:jc w:val="both"/>
              <w:rPr>
                <w:bCs/>
                <w:color w:val="000000"/>
              </w:rPr>
            </w:pPr>
          </w:p>
        </w:tc>
      </w:tr>
      <w:tr w:rsidR="00EF692E" w:rsidTr="00E176B8">
        <w:trPr>
          <w:cantSplit/>
          <w:trHeight w:hRule="exact" w:val="35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00FFFF"/>
            <w:vAlign w:val="center"/>
          </w:tcPr>
          <w:p w:rsidR="00EF692E" w:rsidRDefault="00EF692E" w:rsidP="00E176B8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Urząd Miasta Tarnobrzega czynny jest</w:t>
            </w:r>
          </w:p>
          <w:p w:rsidR="00EF692E" w:rsidRDefault="00EF692E" w:rsidP="00E176B8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 poniedziałku do piątku</w:t>
            </w: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 15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692E" w:rsidRDefault="00EF692E" w:rsidP="00E176B8">
            <w:pPr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>Biuro Obsługi Interesantów</w:t>
            </w:r>
          </w:p>
          <w:p w:rsidR="00EF692E" w:rsidRDefault="00EF692E" w:rsidP="00E176B8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czynne  </w:t>
            </w: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 wtorek </w:t>
            </w: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–16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EF692E" w:rsidRDefault="00EF692E" w:rsidP="00E176B8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00FFFF"/>
            <w:vAlign w:val="center"/>
          </w:tcPr>
          <w:p w:rsidR="00EF692E" w:rsidRDefault="00EF692E" w:rsidP="00E176B8">
            <w:pPr>
              <w:pStyle w:val="Tekstpodstawowy32"/>
              <w:snapToGrid w:val="0"/>
              <w:rPr>
                <w:rFonts w:ascii="Times New Roman" w:hAnsi="Times New Roman" w:cs="Times New Roman"/>
              </w:rPr>
            </w:pPr>
          </w:p>
          <w:p w:rsidR="00EF692E" w:rsidRDefault="00EF692E" w:rsidP="00E176B8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Wpłaty można uiszczać:</w:t>
            </w:r>
          </w:p>
          <w:p w:rsidR="00EF692E" w:rsidRDefault="00EF692E" w:rsidP="00E176B8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692E" w:rsidRDefault="00EF692E" w:rsidP="00EF692E">
            <w:pPr>
              <w:pStyle w:val="Tekstpodstawowy31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 Urzędu Miasta Tarnobrzega znajdującej się</w:t>
            </w:r>
          </w:p>
          <w:p w:rsidR="00EF692E" w:rsidRDefault="00EF692E" w:rsidP="00E176B8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budynku Urzędu przy ul. Mickiewicza 7,</w:t>
            </w:r>
          </w:p>
          <w:p w:rsidR="00EF692E" w:rsidRDefault="00EF692E" w:rsidP="00E176B8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godzinach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</w:p>
          <w:p w:rsidR="00EF692E" w:rsidRDefault="00EF692E" w:rsidP="00EF692E">
            <w:pPr>
              <w:pStyle w:val="Tekstpodstawowy31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Tarnobrzega</w:t>
            </w:r>
          </w:p>
          <w:p w:rsidR="00EF692E" w:rsidRDefault="00EF692E" w:rsidP="00E176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o/Tarnobrzeg</w:t>
            </w:r>
          </w:p>
          <w:p w:rsidR="00EF692E" w:rsidRDefault="00EF692E" w:rsidP="00E176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nr 18124027441111000039909547</w:t>
            </w:r>
          </w:p>
          <w:p w:rsidR="00EF692E" w:rsidRDefault="00EF692E" w:rsidP="00EF692E">
            <w:pPr>
              <w:pStyle w:val="Nagwek1"/>
              <w:numPr>
                <w:ilvl w:val="0"/>
                <w:numId w:val="12"/>
              </w:numPr>
            </w:pPr>
          </w:p>
        </w:tc>
      </w:tr>
      <w:tr w:rsidR="00EF692E" w:rsidTr="00E176B8">
        <w:trPr>
          <w:gridAfter w:val="1"/>
          <w:wAfter w:w="35" w:type="dxa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2E" w:rsidRDefault="00EF692E" w:rsidP="00E176B8">
            <w:pPr>
              <w:pStyle w:val="Tekstpodstawowywcity"/>
              <w:snapToGrid w:val="0"/>
              <w:ind w:left="0"/>
            </w:pPr>
            <w:r>
              <w:t>Opracował: Katarzyna Żmuda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pStyle w:val="Tekstpodstawowywcity"/>
              <w:snapToGrid w:val="0"/>
              <w:ind w:left="0"/>
            </w:pPr>
            <w:r>
              <w:t>Zatwierdził: Anna Feręs-Niezgoda – Naczelnik Wydz. UAB</w:t>
            </w:r>
          </w:p>
        </w:tc>
      </w:tr>
    </w:tbl>
    <w:p w:rsidR="00EF692E" w:rsidRDefault="00EF692E" w:rsidP="00EF692E">
      <w:pPr>
        <w:ind w:left="4248"/>
        <w:textAlignment w:val="top"/>
        <w:rPr>
          <w:b/>
        </w:rPr>
      </w:pPr>
      <w:r>
        <w:rPr>
          <w:sz w:val="20"/>
          <w:szCs w:val="20"/>
        </w:rPr>
        <w:t xml:space="preserve">Zał. Nr 1  do  </w:t>
      </w:r>
      <w:r>
        <w:rPr>
          <w:b/>
        </w:rPr>
        <w:t xml:space="preserve">PM  -  95 </w:t>
      </w: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jc w:val="right"/>
        <w:textAlignment w:val="top"/>
        <w:rPr>
          <w:sz w:val="20"/>
          <w:szCs w:val="20"/>
        </w:rPr>
      </w:pPr>
      <w:r>
        <w:rPr>
          <w:sz w:val="20"/>
          <w:szCs w:val="20"/>
        </w:rPr>
        <w:lastRenderedPageBreak/>
        <w:t>Tarnobrzeg, dnia ………………………….</w:t>
      </w:r>
    </w:p>
    <w:p w:rsidR="00EF692E" w:rsidRPr="0025673D" w:rsidRDefault="00EF692E" w:rsidP="0025673D">
      <w:pPr>
        <w:ind w:left="4248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CC5ABE">
        <w:rPr>
          <w:b/>
          <w:sz w:val="28"/>
          <w:szCs w:val="28"/>
        </w:rPr>
        <w:t>ezydent Miasta Tarnobrzeg</w:t>
      </w:r>
      <w:r>
        <w:rPr>
          <w:b/>
          <w:sz w:val="28"/>
          <w:szCs w:val="28"/>
        </w:rPr>
        <w:t>a</w:t>
      </w:r>
    </w:p>
    <w:p w:rsidR="00EF692E" w:rsidRPr="00EF692E" w:rsidRDefault="00EF692E" w:rsidP="00EF692E">
      <w:pPr>
        <w:shd w:val="clear" w:color="auto" w:fill="FFFFFF"/>
        <w:spacing w:before="245" w:line="266" w:lineRule="exact"/>
        <w:ind w:right="43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  <w:sz w:val="28"/>
          <w:szCs w:val="28"/>
        </w:rPr>
        <w:t>ZGŁOSZENIE</w:t>
      </w:r>
      <w:r w:rsidRPr="00012071"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11"/>
        </w:rPr>
        <w:br/>
        <w:t>ZAMIARU WYKONANIA ROBÓT BUDOWLANYCH</w:t>
      </w:r>
    </w:p>
    <w:p w:rsidR="00EF692E" w:rsidRPr="001E5FF2" w:rsidRDefault="00EF692E" w:rsidP="00EF692E">
      <w:pPr>
        <w:shd w:val="clear" w:color="auto" w:fill="FFFFFF"/>
        <w:spacing w:before="120" w:line="266" w:lineRule="exact"/>
        <w:ind w:right="45"/>
      </w:pPr>
      <w:r>
        <w:rPr>
          <w:color w:val="000000"/>
          <w:spacing w:val="11"/>
        </w:rPr>
        <w:t>I</w:t>
      </w:r>
      <w:r w:rsidRPr="00012071">
        <w:rPr>
          <w:color w:val="000000"/>
          <w:spacing w:val="11"/>
        </w:rPr>
        <w:t>nwestor:</w:t>
      </w:r>
      <w:r>
        <w:rPr>
          <w:color w:val="000000"/>
          <w:spacing w:val="1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5FF2">
        <w:rPr>
          <w:spacing w:val="11"/>
        </w:rPr>
        <w:t>……………………………………………………………</w:t>
      </w:r>
      <w:r>
        <w:rPr>
          <w:spacing w:val="11"/>
        </w:rPr>
        <w:t>tel.</w:t>
      </w:r>
      <w:r w:rsidRPr="001E5FF2">
        <w:rPr>
          <w:spacing w:val="11"/>
        </w:rPr>
        <w:t>………………………</w:t>
      </w:r>
    </w:p>
    <w:p w:rsidR="00EF692E" w:rsidRPr="001E5FF2" w:rsidRDefault="00EF692E" w:rsidP="00EF692E">
      <w:pPr>
        <w:shd w:val="clear" w:color="auto" w:fill="FFFFFF"/>
        <w:ind w:left="57"/>
        <w:jc w:val="center"/>
      </w:pPr>
      <w:r w:rsidRPr="001E5FF2">
        <w:rPr>
          <w:spacing w:val="-3"/>
        </w:rPr>
        <w:t>(imię i nazwisko lub nazwa</w:t>
      </w:r>
      <w:r>
        <w:rPr>
          <w:spacing w:val="-3"/>
        </w:rPr>
        <w:t xml:space="preserve">, </w:t>
      </w:r>
      <w:r w:rsidRPr="001E5FF2">
        <w:rPr>
          <w:spacing w:val="-3"/>
        </w:rPr>
        <w:t>adres</w:t>
      </w:r>
      <w:r>
        <w:rPr>
          <w:spacing w:val="-3"/>
        </w:rPr>
        <w:t xml:space="preserve"> oraz nr telefonu kontaktowego</w:t>
      </w:r>
      <w:r w:rsidRPr="001E5FF2">
        <w:rPr>
          <w:spacing w:val="-3"/>
        </w:rPr>
        <w:t>)</w:t>
      </w:r>
    </w:p>
    <w:p w:rsidR="00EF692E" w:rsidRPr="00F14FC0" w:rsidRDefault="00EF692E" w:rsidP="00EF692E">
      <w:pPr>
        <w:jc w:val="both"/>
      </w:pPr>
      <w:r w:rsidRPr="006F7E46">
        <w:rPr>
          <w:color w:val="000000"/>
          <w:spacing w:val="1"/>
        </w:rPr>
        <w:t>na podstawie art. 30</w:t>
      </w:r>
      <w:r>
        <w:rPr>
          <w:color w:val="000000"/>
          <w:spacing w:val="1"/>
        </w:rPr>
        <w:t xml:space="preserve"> ustawy z dnia 7 lipca 1994r. - ustawy z dnia 7 lipca 1994</w:t>
      </w:r>
      <w:r w:rsidRPr="006F7E46">
        <w:rPr>
          <w:color w:val="000000"/>
          <w:spacing w:val="1"/>
        </w:rPr>
        <w:t>r.</w:t>
      </w:r>
      <w:r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br/>
      </w:r>
      <w:r w:rsidRPr="006F7E46">
        <w:rPr>
          <w:color w:val="000000"/>
          <w:spacing w:val="1"/>
        </w:rPr>
        <w:t xml:space="preserve"> – </w:t>
      </w:r>
      <w:r w:rsidRPr="006F7E46">
        <w:t>Prawo budowlane (</w:t>
      </w:r>
      <w:r w:rsidR="00192E60">
        <w:rPr>
          <w:color w:val="000000"/>
        </w:rPr>
        <w:t>tekst jednolity Dz. U. z 2017r. poz. 1332</w:t>
      </w:r>
      <w:r w:rsidRPr="00D43BA7">
        <w:rPr>
          <w:color w:val="000000"/>
        </w:rPr>
        <w:t xml:space="preserve"> z późn. zm.</w:t>
      </w:r>
      <w:r>
        <w:t xml:space="preserve">), </w:t>
      </w:r>
      <w:r w:rsidRPr="00F14FC0">
        <w:rPr>
          <w:color w:val="000000"/>
          <w:spacing w:val="13"/>
        </w:rPr>
        <w:t>zgłaszam zamiar budowy</w:t>
      </w:r>
      <w:r w:rsidRPr="00F14FC0">
        <w:rPr>
          <w:color w:val="000000"/>
          <w:spacing w:val="-6"/>
        </w:rPr>
        <w:t>:</w:t>
      </w:r>
    </w:p>
    <w:p w:rsidR="00EF692E" w:rsidRPr="001764E5" w:rsidRDefault="00EF692E" w:rsidP="00EF692E">
      <w:pPr>
        <w:shd w:val="clear" w:color="auto" w:fill="FFFFFF"/>
        <w:spacing w:before="120"/>
        <w:ind w:right="45"/>
        <w:jc w:val="center"/>
      </w:pPr>
      <w:r w:rsidRPr="00424071">
        <w:rPr>
          <w:color w:val="000000"/>
          <w:spacing w:val="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pacing w:val="11"/>
        </w:rPr>
        <w:t>……………………………</w:t>
      </w:r>
      <w:r w:rsidRPr="00424071">
        <w:rPr>
          <w:color w:val="000000"/>
          <w:spacing w:val="11"/>
        </w:rPr>
        <w:t>…………………………………………………………………………………………………………………</w:t>
      </w:r>
      <w:r>
        <w:rPr>
          <w:color w:val="000000"/>
          <w:spacing w:val="11"/>
        </w:rPr>
        <w:t>……………………………</w:t>
      </w:r>
      <w:r w:rsidRPr="00424071">
        <w:rPr>
          <w:color w:val="000000"/>
          <w:spacing w:val="11"/>
        </w:rPr>
        <w:t>…………………………………………………………………………………………………………………</w:t>
      </w:r>
      <w:r>
        <w:rPr>
          <w:color w:val="000000"/>
          <w:spacing w:val="11"/>
        </w:rPr>
        <w:t>……………………………</w:t>
      </w:r>
    </w:p>
    <w:p w:rsidR="00EF692E" w:rsidRDefault="00EF692E" w:rsidP="00EF692E">
      <w:pPr>
        <w:shd w:val="clear" w:color="auto" w:fill="FFFFFF"/>
        <w:spacing w:before="118" w:line="211" w:lineRule="exact"/>
        <w:ind w:left="139"/>
        <w:jc w:val="center"/>
      </w:pPr>
      <w:r>
        <w:rPr>
          <w:color w:val="000000"/>
          <w:spacing w:val="-4"/>
        </w:rPr>
        <w:t>(nazwa i rodzaj , zakres i sposób wykonania robót budowlanych</w:t>
      </w:r>
      <w:r>
        <w:rPr>
          <w:color w:val="000000"/>
          <w:spacing w:val="-3"/>
        </w:rPr>
        <w:t>)</w:t>
      </w:r>
    </w:p>
    <w:p w:rsidR="00EF692E" w:rsidRDefault="00EF692E" w:rsidP="00EF692E">
      <w:pPr>
        <w:shd w:val="clear" w:color="auto" w:fill="FFFFFF"/>
        <w:spacing w:before="120" w:line="266" w:lineRule="exact"/>
        <w:ind w:right="45"/>
        <w:rPr>
          <w:color w:val="000000"/>
          <w:spacing w:val="11"/>
        </w:rPr>
      </w:pPr>
      <w:r>
        <w:rPr>
          <w:color w:val="000000"/>
          <w:spacing w:val="11"/>
        </w:rPr>
        <w:t>w Tarnobrzegu przy ………………........................ na działce/ach/ Nr ewid…………</w:t>
      </w:r>
      <w:r w:rsidR="00307217">
        <w:rPr>
          <w:color w:val="000000"/>
          <w:spacing w:val="11"/>
        </w:rPr>
        <w:t>………………………………………</w:t>
      </w:r>
      <w:r>
        <w:rPr>
          <w:color w:val="000000"/>
          <w:spacing w:val="11"/>
        </w:rPr>
        <w:t xml:space="preserve"> ….…….……………………………………………………………………………………..……………..…………………………………..……………………………………………….……………………….obręb…………………………………………………………</w:t>
      </w:r>
    </w:p>
    <w:p w:rsidR="00EF692E" w:rsidRPr="00EF692E" w:rsidRDefault="00EF692E" w:rsidP="00EF692E">
      <w:pPr>
        <w:shd w:val="clear" w:color="auto" w:fill="FFFFFF"/>
        <w:tabs>
          <w:tab w:val="left" w:pos="290"/>
        </w:tabs>
        <w:spacing w:before="240" w:line="259" w:lineRule="exact"/>
        <w:rPr>
          <w:color w:val="000000"/>
          <w:spacing w:val="2"/>
          <w:sz w:val="23"/>
          <w:szCs w:val="23"/>
        </w:rPr>
      </w:pPr>
      <w:r w:rsidRPr="005833F7">
        <w:rPr>
          <w:b/>
          <w:bCs/>
          <w:color w:val="000000"/>
          <w:spacing w:val="2"/>
          <w:sz w:val="23"/>
          <w:szCs w:val="23"/>
        </w:rPr>
        <w:t xml:space="preserve">Do </w:t>
      </w:r>
      <w:r>
        <w:rPr>
          <w:b/>
          <w:bCs/>
          <w:color w:val="000000"/>
          <w:spacing w:val="2"/>
          <w:sz w:val="23"/>
          <w:szCs w:val="23"/>
        </w:rPr>
        <w:t>wykonywania robót budowlanych</w:t>
      </w:r>
      <w:r w:rsidRPr="005833F7">
        <w:rPr>
          <w:b/>
          <w:bCs/>
          <w:color w:val="000000"/>
          <w:spacing w:val="2"/>
          <w:sz w:val="23"/>
          <w:szCs w:val="23"/>
        </w:rPr>
        <w:t xml:space="preserve"> zamierzam przystąpić </w:t>
      </w:r>
      <w:r>
        <w:rPr>
          <w:b/>
          <w:bCs/>
          <w:color w:val="000000"/>
          <w:spacing w:val="2"/>
          <w:sz w:val="23"/>
          <w:szCs w:val="23"/>
        </w:rPr>
        <w:t>d</w:t>
      </w:r>
      <w:r w:rsidRPr="005833F7">
        <w:rPr>
          <w:b/>
          <w:bCs/>
          <w:color w:val="000000"/>
          <w:spacing w:val="2"/>
          <w:sz w:val="23"/>
          <w:szCs w:val="23"/>
        </w:rPr>
        <w:t>n</w:t>
      </w:r>
      <w:r>
        <w:rPr>
          <w:color w:val="000000"/>
          <w:spacing w:val="2"/>
          <w:sz w:val="23"/>
          <w:szCs w:val="23"/>
        </w:rPr>
        <w:t>.……………………………</w:t>
      </w:r>
      <w:r w:rsidR="00307217">
        <w:rPr>
          <w:color w:val="000000"/>
          <w:spacing w:val="2"/>
          <w:sz w:val="23"/>
          <w:szCs w:val="23"/>
        </w:rPr>
        <w:t>……………….</w:t>
      </w:r>
    </w:p>
    <w:p w:rsidR="00EF692E" w:rsidRDefault="00EF692E" w:rsidP="00EF692E">
      <w:pPr>
        <w:shd w:val="clear" w:color="auto" w:fill="FFFFFF"/>
        <w:tabs>
          <w:tab w:val="left" w:pos="290"/>
        </w:tabs>
        <w:spacing w:line="259" w:lineRule="exact"/>
        <w:rPr>
          <w:color w:val="000000"/>
          <w:spacing w:val="2"/>
        </w:rPr>
      </w:pPr>
      <w:r w:rsidRPr="000827BF">
        <w:rPr>
          <w:color w:val="000000"/>
          <w:spacing w:val="2"/>
        </w:rPr>
        <w:t xml:space="preserve">Do wniosku załączam </w:t>
      </w:r>
      <w:r w:rsidRPr="000827BF">
        <w:rPr>
          <w:color w:val="000000"/>
          <w:spacing w:val="2"/>
          <w:vertAlign w:val="superscript"/>
        </w:rPr>
        <w:t>1</w:t>
      </w:r>
      <w:r w:rsidRPr="000827BF">
        <w:rPr>
          <w:color w:val="000000"/>
          <w:spacing w:val="2"/>
        </w:rPr>
        <w:t xml:space="preserve"> :</w:t>
      </w:r>
    </w:p>
    <w:p w:rsidR="00EF692E" w:rsidRPr="00FB5B8D" w:rsidRDefault="00EF692E" w:rsidP="00EF692E">
      <w:pPr>
        <w:widowControl w:val="0"/>
        <w:numPr>
          <w:ilvl w:val="0"/>
          <w:numId w:val="18"/>
        </w:numPr>
        <w:shd w:val="clear" w:color="auto" w:fill="FFFFFF"/>
        <w:tabs>
          <w:tab w:val="left" w:pos="290"/>
          <w:tab w:val="num" w:pos="426"/>
        </w:tabs>
        <w:autoSpaceDE w:val="0"/>
        <w:autoSpaceDN w:val="0"/>
        <w:adjustRightInd w:val="0"/>
        <w:spacing w:after="0" w:line="259" w:lineRule="exact"/>
        <w:ind w:left="284" w:hanging="218"/>
        <w:rPr>
          <w:color w:val="000000"/>
          <w:spacing w:val="2"/>
        </w:rPr>
      </w:pPr>
      <w:r w:rsidRPr="00FB5B8D">
        <w:rPr>
          <w:color w:val="000000"/>
          <w:spacing w:val="2"/>
        </w:rPr>
        <w:t>Oświadczenie o posiadanym prawie do dysponowania n</w:t>
      </w:r>
      <w:r>
        <w:rPr>
          <w:color w:val="000000"/>
          <w:spacing w:val="2"/>
        </w:rPr>
        <w:t>ieruchomością na cele budowlane;</w:t>
      </w:r>
    </w:p>
    <w:p w:rsidR="00EF692E" w:rsidRPr="00FB5B8D" w:rsidRDefault="00EF692E" w:rsidP="00EF692E">
      <w:pPr>
        <w:widowControl w:val="0"/>
        <w:numPr>
          <w:ilvl w:val="0"/>
          <w:numId w:val="18"/>
        </w:numPr>
        <w:shd w:val="clear" w:color="auto" w:fill="FFFFFF"/>
        <w:tabs>
          <w:tab w:val="left" w:pos="290"/>
          <w:tab w:val="num" w:pos="426"/>
          <w:tab w:val="num" w:pos="644"/>
        </w:tabs>
        <w:autoSpaceDE w:val="0"/>
        <w:autoSpaceDN w:val="0"/>
        <w:adjustRightInd w:val="0"/>
        <w:spacing w:after="0" w:line="259" w:lineRule="exact"/>
        <w:ind w:left="284" w:hanging="218"/>
        <w:jc w:val="both"/>
        <w:rPr>
          <w:color w:val="000000"/>
          <w:spacing w:val="2"/>
        </w:rPr>
      </w:pPr>
      <w:r w:rsidRPr="00FB5B8D">
        <w:rPr>
          <w:color w:val="000000"/>
          <w:spacing w:val="2"/>
        </w:rPr>
        <w:t>Rysunki (szkice) obrazujące zamierzony obiekt budowlany, oraz jego usyt</w:t>
      </w:r>
      <w:r>
        <w:rPr>
          <w:color w:val="000000"/>
          <w:spacing w:val="2"/>
        </w:rPr>
        <w:t xml:space="preserve">uowanie wskazane </w:t>
      </w:r>
      <w:r w:rsidRPr="00FB5B8D">
        <w:rPr>
          <w:color w:val="000000"/>
          <w:spacing w:val="2"/>
        </w:rPr>
        <w:t>na kopii m</w:t>
      </w:r>
      <w:r>
        <w:rPr>
          <w:color w:val="000000"/>
          <w:spacing w:val="2"/>
        </w:rPr>
        <w:t>apy zasadniczej</w:t>
      </w:r>
      <w:r w:rsidRPr="00FB5B8D">
        <w:rPr>
          <w:color w:val="000000"/>
          <w:spacing w:val="2"/>
        </w:rPr>
        <w:t>;</w:t>
      </w:r>
    </w:p>
    <w:p w:rsidR="00EF692E" w:rsidRPr="00FB5B8D" w:rsidRDefault="00EF692E" w:rsidP="00EF692E">
      <w:pPr>
        <w:widowControl w:val="0"/>
        <w:numPr>
          <w:ilvl w:val="0"/>
          <w:numId w:val="18"/>
        </w:numPr>
        <w:shd w:val="clear" w:color="auto" w:fill="FFFFFF"/>
        <w:tabs>
          <w:tab w:val="left" w:pos="290"/>
          <w:tab w:val="num" w:pos="426"/>
        </w:tabs>
        <w:autoSpaceDE w:val="0"/>
        <w:autoSpaceDN w:val="0"/>
        <w:adjustRightInd w:val="0"/>
        <w:spacing w:after="0" w:line="259" w:lineRule="exact"/>
        <w:ind w:left="284" w:hanging="218"/>
        <w:rPr>
          <w:color w:val="000000"/>
          <w:spacing w:val="2"/>
        </w:rPr>
      </w:pPr>
      <w:r w:rsidRPr="00FB5B8D">
        <w:rPr>
          <w:color w:val="000000"/>
          <w:spacing w:val="2"/>
        </w:rPr>
        <w:t>Uzgodnienia, pozwolenia, opinie wymagane  przepisami odrębnymi;</w:t>
      </w:r>
    </w:p>
    <w:p w:rsidR="00EF692E" w:rsidRPr="00FB5B8D" w:rsidRDefault="00EF692E" w:rsidP="00EF692E">
      <w:pPr>
        <w:widowControl w:val="0"/>
        <w:numPr>
          <w:ilvl w:val="0"/>
          <w:numId w:val="18"/>
        </w:numPr>
        <w:shd w:val="clear" w:color="auto" w:fill="FFFFFF"/>
        <w:tabs>
          <w:tab w:val="left" w:pos="290"/>
          <w:tab w:val="num" w:pos="426"/>
        </w:tabs>
        <w:autoSpaceDE w:val="0"/>
        <w:autoSpaceDN w:val="0"/>
        <w:adjustRightInd w:val="0"/>
        <w:spacing w:after="0" w:line="259" w:lineRule="exact"/>
        <w:ind w:left="284" w:hanging="218"/>
        <w:rPr>
          <w:spacing w:val="2"/>
        </w:rPr>
      </w:pPr>
      <w:r>
        <w:rPr>
          <w:spacing w:val="2"/>
        </w:rPr>
        <w:t>W</w:t>
      </w:r>
      <w:r w:rsidRPr="00FB5B8D">
        <w:rPr>
          <w:spacing w:val="2"/>
        </w:rPr>
        <w:t>yciąg z Krajowego Rejestru Sądowego w przypadku wniosku składanego przez osobę prawną</w:t>
      </w:r>
      <w:r>
        <w:rPr>
          <w:spacing w:val="2"/>
        </w:rPr>
        <w:t>.</w:t>
      </w:r>
    </w:p>
    <w:p w:rsidR="00EF692E" w:rsidRDefault="00EF692E" w:rsidP="00EF692E">
      <w:pPr>
        <w:shd w:val="clear" w:color="auto" w:fill="FFFFFF"/>
        <w:ind w:left="79" w:firstLine="4428"/>
        <w:rPr>
          <w:color w:val="000000"/>
          <w:spacing w:val="-3"/>
        </w:rPr>
      </w:pPr>
    </w:p>
    <w:p w:rsidR="00EF692E" w:rsidRPr="0025673D" w:rsidRDefault="00EF692E" w:rsidP="0025673D">
      <w:pPr>
        <w:shd w:val="clear" w:color="auto" w:fill="FFFFFF"/>
        <w:rPr>
          <w:color w:val="000000"/>
          <w:spacing w:val="-3"/>
        </w:rPr>
      </w:pPr>
    </w:p>
    <w:p w:rsidR="00EF692E" w:rsidRPr="00796285" w:rsidRDefault="00EF692E" w:rsidP="00EF692E">
      <w:pPr>
        <w:shd w:val="clear" w:color="auto" w:fill="FFFFFF"/>
        <w:ind w:left="79" w:firstLine="4428"/>
        <w:rPr>
          <w:color w:val="000000"/>
          <w:spacing w:val="-3"/>
          <w:sz w:val="18"/>
          <w:szCs w:val="18"/>
        </w:rPr>
      </w:pPr>
      <w:r w:rsidRPr="00796285">
        <w:rPr>
          <w:color w:val="000000"/>
          <w:spacing w:val="-3"/>
          <w:sz w:val="18"/>
          <w:szCs w:val="18"/>
        </w:rPr>
        <w:t>………………………………………………………</w:t>
      </w:r>
    </w:p>
    <w:p w:rsidR="00EF692E" w:rsidRPr="0025673D" w:rsidRDefault="00EF692E" w:rsidP="0025673D">
      <w:pPr>
        <w:shd w:val="clear" w:color="auto" w:fill="FFFFFF"/>
        <w:ind w:left="79" w:firstLine="4428"/>
        <w:rPr>
          <w:color w:val="000000"/>
          <w:spacing w:val="-3"/>
          <w:sz w:val="18"/>
          <w:szCs w:val="18"/>
        </w:rPr>
      </w:pPr>
      <w:r w:rsidRPr="00796285">
        <w:rPr>
          <w:color w:val="000000"/>
          <w:spacing w:val="-3"/>
          <w:sz w:val="18"/>
          <w:szCs w:val="18"/>
        </w:rPr>
        <w:t xml:space="preserve">                             (podpis inwestora ) </w:t>
      </w:r>
    </w:p>
    <w:p w:rsidR="00EF692E" w:rsidRDefault="00EF692E" w:rsidP="00EF692E">
      <w:pPr>
        <w:shd w:val="clear" w:color="auto" w:fill="FFFFFF"/>
        <w:ind w:left="79" w:firstLine="63"/>
        <w:rPr>
          <w:color w:val="000000"/>
          <w:spacing w:val="-3"/>
        </w:rPr>
      </w:pPr>
      <w:r>
        <w:rPr>
          <w:color w:val="000000"/>
          <w:spacing w:val="-3"/>
        </w:rPr>
        <w:t>____________________________</w:t>
      </w:r>
    </w:p>
    <w:p w:rsidR="00EF692E" w:rsidRPr="0025673D" w:rsidRDefault="00EF692E" w:rsidP="0025673D">
      <w:pPr>
        <w:shd w:val="clear" w:color="auto" w:fill="FFFFFF"/>
        <w:ind w:left="79" w:firstLine="63"/>
        <w:rPr>
          <w:color w:val="000000"/>
          <w:spacing w:val="-6"/>
          <w:sz w:val="18"/>
          <w:szCs w:val="18"/>
        </w:rPr>
      </w:pPr>
      <w:r w:rsidRPr="00796285">
        <w:rPr>
          <w:color w:val="000000"/>
          <w:spacing w:val="-6"/>
          <w:sz w:val="18"/>
          <w:szCs w:val="18"/>
          <w:vertAlign w:val="superscript"/>
        </w:rPr>
        <w:t>1</w:t>
      </w:r>
      <w:r w:rsidRPr="00796285">
        <w:rPr>
          <w:color w:val="000000"/>
          <w:spacing w:val="-6"/>
          <w:sz w:val="18"/>
          <w:szCs w:val="18"/>
        </w:rPr>
        <w:t xml:space="preserve"> Niepotrzebne skreślić.</w:t>
      </w:r>
    </w:p>
    <w:p w:rsidR="00EF692E" w:rsidRPr="00307217" w:rsidRDefault="00EF692E" w:rsidP="00EF692E">
      <w:pPr>
        <w:pStyle w:val="Nagwek1"/>
        <w:numPr>
          <w:ilvl w:val="0"/>
          <w:numId w:val="12"/>
        </w:numPr>
        <w:rPr>
          <w:rFonts w:ascii="Arial Narrow" w:hAnsi="Arial Narrow"/>
          <w:b w:val="0"/>
          <w:sz w:val="28"/>
          <w:szCs w:val="28"/>
        </w:rPr>
      </w:pPr>
      <w:r w:rsidRPr="00307217">
        <w:rPr>
          <w:rFonts w:ascii="Arial Narrow" w:hAnsi="Arial Narrow"/>
          <w:b w:val="0"/>
          <w:sz w:val="28"/>
          <w:szCs w:val="28"/>
        </w:rPr>
        <w:t>Pouczenie</w:t>
      </w:r>
    </w:p>
    <w:p w:rsidR="00EF692E" w:rsidRPr="00307217" w:rsidRDefault="00EF692E" w:rsidP="00EF692E">
      <w:pPr>
        <w:jc w:val="center"/>
        <w:rPr>
          <w:sz w:val="20"/>
          <w:szCs w:val="20"/>
          <w:u w:val="single"/>
        </w:rPr>
      </w:pPr>
    </w:p>
    <w:p w:rsidR="00EF692E" w:rsidRPr="00307217" w:rsidRDefault="00EF692E" w:rsidP="00EF692E">
      <w:pPr>
        <w:numPr>
          <w:ilvl w:val="0"/>
          <w:numId w:val="19"/>
        </w:numPr>
        <w:spacing w:after="0" w:line="240" w:lineRule="auto"/>
        <w:jc w:val="both"/>
        <w:rPr>
          <w:b/>
          <w:sz w:val="20"/>
          <w:szCs w:val="20"/>
        </w:rPr>
      </w:pPr>
      <w:r w:rsidRPr="00307217">
        <w:rPr>
          <w:sz w:val="20"/>
          <w:szCs w:val="20"/>
        </w:rPr>
        <w:t xml:space="preserve">Do wykonania robót inwestor może przystąpić w terminie 21 dni od dnia zgłoszenia kompletnego wniosku, jeżeli organ nie wniesie sprzeciwu i nie później niż po upływie trzech lat od określonego w zgłoszeniu terminu ich rozpoczęcia. </w:t>
      </w:r>
    </w:p>
    <w:p w:rsidR="00EF692E" w:rsidRPr="00307217" w:rsidRDefault="00EF692E" w:rsidP="00EF692E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307217">
        <w:rPr>
          <w:sz w:val="20"/>
          <w:szCs w:val="20"/>
        </w:rPr>
        <w:t>Przystąpienie do wykonania robót  mimo sprzeciwu organu będzie traktowane jako samowola i poddane rygorowi wynikającemu z obowiązujących przepisów prawa.</w:t>
      </w:r>
    </w:p>
    <w:p w:rsidR="00EF692E" w:rsidRPr="0025673D" w:rsidRDefault="00EF692E" w:rsidP="00EF692E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307217">
        <w:rPr>
          <w:sz w:val="20"/>
          <w:szCs w:val="20"/>
        </w:rPr>
        <w:t>W przypadku prowadzenia robót, przy elementach zawierających azbest należy dokonać odpowiedniego zgłoszenia w Powiatowym Inspektoracie Nadzoru Budowlanego.</w:t>
      </w:r>
    </w:p>
    <w:p w:rsidR="0025673D" w:rsidRDefault="0025673D" w:rsidP="0025673D">
      <w:pPr>
        <w:spacing w:after="0" w:line="240" w:lineRule="auto"/>
        <w:jc w:val="both"/>
        <w:rPr>
          <w:sz w:val="20"/>
          <w:szCs w:val="20"/>
        </w:rPr>
      </w:pPr>
    </w:p>
    <w:p w:rsidR="0025673D" w:rsidRDefault="0025673D" w:rsidP="0025673D">
      <w:pPr>
        <w:spacing w:after="0" w:line="240" w:lineRule="auto"/>
        <w:jc w:val="both"/>
        <w:rPr>
          <w:sz w:val="20"/>
          <w:szCs w:val="20"/>
        </w:rPr>
      </w:pPr>
    </w:p>
    <w:p w:rsidR="0025673D" w:rsidRDefault="0025673D" w:rsidP="0025673D">
      <w:pPr>
        <w:spacing w:after="0" w:line="240" w:lineRule="auto"/>
        <w:jc w:val="both"/>
        <w:rPr>
          <w:sz w:val="20"/>
          <w:szCs w:val="20"/>
        </w:rPr>
      </w:pPr>
    </w:p>
    <w:p w:rsidR="0025673D" w:rsidRPr="008B1C77" w:rsidRDefault="0025673D" w:rsidP="002567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1C77" w:rsidRPr="008B1C77" w:rsidRDefault="008B1C77" w:rsidP="008B1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77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</w:t>
      </w:r>
    </w:p>
    <w:p w:rsidR="008B1C77" w:rsidRPr="008B1C77" w:rsidRDefault="008B1C77" w:rsidP="008B1C77">
      <w:pPr>
        <w:jc w:val="both"/>
        <w:rPr>
          <w:rFonts w:ascii="Times New Roman" w:hAnsi="Times New Roman" w:cs="Times New Roman"/>
          <w:sz w:val="20"/>
          <w:szCs w:val="20"/>
        </w:rPr>
      </w:pPr>
      <w:r w:rsidRPr="008B1C77">
        <w:rPr>
          <w:rFonts w:ascii="Times New Roman" w:hAnsi="Times New Roman" w:cs="Times New Roman"/>
          <w:sz w:val="20"/>
          <w:szCs w:val="20"/>
        </w:rPr>
        <w:t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przysługują Pani/Panu określone poniżej prawa związane z przetwarzaniem Pani/Pana danych osobowych:</w:t>
      </w:r>
    </w:p>
    <w:p w:rsidR="008B1C77" w:rsidRPr="008B1C77" w:rsidRDefault="008B1C77" w:rsidP="008B1C7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1C77" w:rsidRPr="008B1C77" w:rsidRDefault="008B1C77" w:rsidP="008B1C7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1C77" w:rsidRPr="008B1C77" w:rsidRDefault="008B1C77" w:rsidP="008B1C7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</w:pP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 jest Prezydent Miasta Tarnobrzega, z sied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zibą przy ul. Kościuszki 32, 39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400 Tarnobrzeg, (tel. 15 822-11-49; e-mail:  </w:t>
      </w:r>
      <w:hyperlink r:id="rId10" w:history="1">
        <w:r w:rsidRPr="008B1C7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prezydent@um.tarnobrzeg.pl</w:t>
        </w:r>
      </w:hyperlink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:rsidR="008B1C77" w:rsidRPr="008B1C77" w:rsidRDefault="008B1C77" w:rsidP="008B1C7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</w:pP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kontaktowe do Inspektora Ochrony Danych: </w:t>
      </w:r>
      <w:r w:rsidRPr="008B1C77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e-mail: </w:t>
      </w:r>
      <w:hyperlink r:id="rId11" w:history="1">
        <w:r w:rsidRPr="008B1C77">
          <w:rPr>
            <w:rStyle w:val="Hipercze"/>
            <w:rFonts w:ascii="Times New Roman" w:eastAsia="MinionPro-Regular" w:hAnsi="Times New Roman" w:cs="Times New Roman"/>
            <w:color w:val="000000" w:themeColor="text1"/>
            <w:sz w:val="20"/>
            <w:szCs w:val="20"/>
          </w:rPr>
          <w:t>iod@um.tarnobrzeg.pl</w:t>
        </w:r>
      </w:hyperlink>
      <w:r w:rsidRPr="008B1C77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lub pisemnie na adres siedziby administratora.</w:t>
      </w:r>
    </w:p>
    <w:p w:rsidR="008B1C77" w:rsidRPr="008B1C77" w:rsidRDefault="008B1C77" w:rsidP="008B1C7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</w:pP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przetwarzane będą w celu rozpatrzenia wniosku (m.in. na pozwolenie na budowę, pozwolenie na rozbiórkę, zgłoszenie robót budowlanych, zgłoszenie robót rozbiórkowych itp.)</w:t>
      </w:r>
    </w:p>
    <w:p w:rsidR="008B1C77" w:rsidRPr="008B1C77" w:rsidRDefault="008B1C77" w:rsidP="008B1C7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iCs/>
          <w:color w:val="000000" w:themeColor="text1"/>
          <w:sz w:val="20"/>
          <w:szCs w:val="20"/>
        </w:rPr>
      </w:pP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>Podstawą przetwarzania Pani/Pana  danych osobowych jest</w:t>
      </w:r>
      <w:r w:rsidRPr="008B1C77">
        <w:rPr>
          <w:rFonts w:ascii="Times New Roman" w:eastAsia="MinionPro-Regular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8B1C7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ustawa</w:t>
      </w: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7 lipca 1994r. – Prawo budowlane (tekst jednolity – Dz. U. z 2017r. poz. 1332 z późniejszymi zmianami) </w:t>
      </w:r>
    </w:p>
    <w:p w:rsidR="008B1C77" w:rsidRPr="008B1C77" w:rsidRDefault="008B1C77" w:rsidP="008B1C7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8B1C77" w:rsidRPr="008B1C77" w:rsidRDefault="008B1C77" w:rsidP="008B1C77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</w:pPr>
      <w:r w:rsidRPr="008B1C77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  <w:t>Podanie danych jest niezbędne do realizacji wniosku w przypadku niepodania danych możemy odmówić rozpatrzenia wniosku.</w:t>
      </w:r>
    </w:p>
    <w:p w:rsidR="008B1C77" w:rsidRPr="008B1C77" w:rsidRDefault="008B1C77" w:rsidP="008B1C77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</w:pPr>
      <w:r w:rsidRPr="008B1C77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przysługują Pani/Panu, </w:t>
      </w:r>
      <w:r w:rsidRPr="008B1C77">
        <w:rPr>
          <w:rFonts w:ascii="Times New Roman" w:hAnsi="Times New Roman" w:cs="Times New Roman"/>
          <w:bCs/>
          <w:sz w:val="20"/>
          <w:szCs w:val="20"/>
        </w:rPr>
        <w:t>z wyjątkami zastrzeżonymi przepisami prawa</w:t>
      </w:r>
      <w:r w:rsidRPr="008B1C77">
        <w:rPr>
          <w:rFonts w:ascii="Times New Roman" w:hAnsi="Times New Roman" w:cs="Times New Roman"/>
          <w:sz w:val="20"/>
          <w:szCs w:val="20"/>
        </w:rPr>
        <w:t>, następujące uprawnienia: dostępu do danych osobowych Pani/Pana dotyczących, żądania ich sprostowania, usunięcia lub ograniczenia przetwarzania, wniesienia sprzeciwu wobec przetwarzania.</w:t>
      </w:r>
    </w:p>
    <w:p w:rsidR="008B1C77" w:rsidRPr="008B1C77" w:rsidRDefault="008B1C77" w:rsidP="008B1C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ind w:left="641" w:hanging="357"/>
        <w:jc w:val="both"/>
        <w:rPr>
          <w:color w:val="000000" w:themeColor="text1"/>
          <w:sz w:val="20"/>
          <w:szCs w:val="20"/>
        </w:rPr>
      </w:pPr>
      <w:r w:rsidRPr="008B1C77">
        <w:rPr>
          <w:color w:val="000000" w:themeColor="text1"/>
          <w:sz w:val="20"/>
          <w:szCs w:val="20"/>
        </w:rPr>
        <w:t>W przypadku uznania, iż przetwarzanie Pani/Pana danych osobowych narusza przepisy ogólnego rozporządzenia o ochronie danych osobowych z dnia 27 kwietnia 2016 r. (Dz. Urz. UE L 119 z 04.05.2016), </w:t>
      </w:r>
      <w:r w:rsidRPr="008B1C77">
        <w:rPr>
          <w:rStyle w:val="Pogrubienie"/>
          <w:b w:val="0"/>
          <w:color w:val="000000" w:themeColor="text1"/>
          <w:sz w:val="20"/>
          <w:szCs w:val="20"/>
        </w:rPr>
        <w:t>przysługuje Pani/Panu prawo wniesienia skargi do organu nadzorczego.</w:t>
      </w:r>
    </w:p>
    <w:p w:rsidR="008B1C77" w:rsidRPr="008B1C77" w:rsidRDefault="008B1C77" w:rsidP="008B1C7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1C77"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Pani/Pana dane osobowe będą przetwarzane </w:t>
      </w: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>na podstawie przepisów prawa, przez okres niezbędny do realizacji celów przetwarzania wskazanych w pkt 3, lecz nie krócej niż okres wskazany w przepisach o archiwizacji.</w:t>
      </w:r>
    </w:p>
    <w:p w:rsidR="008B1C77" w:rsidRPr="008B1C77" w:rsidRDefault="008B1C77" w:rsidP="008B1C7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1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nie będą podlegały zautomatyzowanemu podejmowaniu decyzji, w tym profilowaniu. </w:t>
      </w:r>
    </w:p>
    <w:p w:rsidR="008B1C77" w:rsidRPr="008B1C77" w:rsidRDefault="008B1C77" w:rsidP="008B1C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1C77" w:rsidRPr="009754F9" w:rsidRDefault="008B1C77" w:rsidP="008B1C77">
      <w:pPr>
        <w:jc w:val="both"/>
      </w:pPr>
    </w:p>
    <w:p w:rsidR="008B1C77" w:rsidRPr="009754F9" w:rsidRDefault="008B1C77" w:rsidP="008B1C77">
      <w:pPr>
        <w:jc w:val="both"/>
      </w:pPr>
    </w:p>
    <w:p w:rsidR="008B1C77" w:rsidRPr="009754F9" w:rsidRDefault="008B1C77" w:rsidP="008B1C77">
      <w:pPr>
        <w:jc w:val="both"/>
      </w:pPr>
    </w:p>
    <w:p w:rsidR="008B1C77" w:rsidRPr="009754F9" w:rsidRDefault="008B1C77" w:rsidP="008B1C77">
      <w:pPr>
        <w:jc w:val="right"/>
      </w:pPr>
    </w:p>
    <w:p w:rsidR="008B1C77" w:rsidRPr="009754F9" w:rsidRDefault="008B1C77" w:rsidP="008B1C77">
      <w:pPr>
        <w:ind w:left="3540" w:firstLine="708"/>
        <w:jc w:val="center"/>
      </w:pPr>
      <w:r w:rsidRPr="009754F9">
        <w:t>……………………………………..</w:t>
      </w:r>
    </w:p>
    <w:p w:rsidR="008B1C77" w:rsidRPr="009754F9" w:rsidRDefault="008B1C77" w:rsidP="008B1C77">
      <w:pPr>
        <w:ind w:left="5664" w:firstLine="708"/>
        <w:rPr>
          <w:sz w:val="18"/>
          <w:szCs w:val="18"/>
        </w:rPr>
      </w:pPr>
      <w:r w:rsidRPr="009754F9">
        <w:rPr>
          <w:sz w:val="18"/>
          <w:szCs w:val="18"/>
        </w:rPr>
        <w:t>Podpis  składającego  wniosek</w:t>
      </w:r>
    </w:p>
    <w:p w:rsidR="008B1C77" w:rsidRPr="009754F9" w:rsidRDefault="008B1C77" w:rsidP="008B1C77">
      <w:pPr>
        <w:spacing w:line="360" w:lineRule="auto"/>
        <w:rPr>
          <w:sz w:val="20"/>
          <w:szCs w:val="20"/>
        </w:rPr>
      </w:pPr>
    </w:p>
    <w:p w:rsidR="0025673D" w:rsidRPr="00307217" w:rsidRDefault="0025673D" w:rsidP="0025673D">
      <w:pPr>
        <w:spacing w:after="0" w:line="240" w:lineRule="auto"/>
        <w:jc w:val="both"/>
        <w:rPr>
          <w:b/>
          <w:sz w:val="20"/>
          <w:szCs w:val="20"/>
        </w:rPr>
      </w:pPr>
    </w:p>
    <w:p w:rsidR="00EF692E" w:rsidRDefault="00EF692E" w:rsidP="00EF692E">
      <w:pPr>
        <w:ind w:left="2126" w:hanging="710"/>
        <w:jc w:val="both"/>
        <w:rPr>
          <w:sz w:val="18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Załącznik nr 2 do PM-35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293"/>
        <w:gridCol w:w="401"/>
        <w:gridCol w:w="440"/>
        <w:gridCol w:w="283"/>
        <w:gridCol w:w="28"/>
        <w:gridCol w:w="1235"/>
        <w:gridCol w:w="13"/>
        <w:gridCol w:w="254"/>
        <w:gridCol w:w="30"/>
        <w:gridCol w:w="1134"/>
        <w:gridCol w:w="338"/>
        <w:gridCol w:w="87"/>
        <w:gridCol w:w="530"/>
        <w:gridCol w:w="1029"/>
        <w:gridCol w:w="142"/>
        <w:gridCol w:w="142"/>
        <w:gridCol w:w="1984"/>
      </w:tblGrid>
      <w:tr w:rsidR="00EF692E" w:rsidRPr="001F16A3" w:rsidTr="005332C7">
        <w:tc>
          <w:tcPr>
            <w:tcW w:w="2386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Numer</w:t>
            </w:r>
            <w:r w:rsidRPr="00A42DA7">
              <w:rPr>
                <w:b/>
                <w:bCs/>
                <w:sz w:val="18"/>
              </w:rPr>
              <w:t xml:space="preserve"> rejestru organu właściwego do rozpatrzenia zgłoszenia </w:t>
            </w:r>
            <w:r w:rsidRPr="00A42DA7">
              <w:rPr>
                <w:bCs/>
                <w:sz w:val="18"/>
              </w:rPr>
              <w:t>(wypełnia organ)</w:t>
            </w:r>
            <w:r w:rsidRPr="00A42DA7">
              <w:rPr>
                <w:b/>
                <w:bCs/>
                <w:sz w:val="18"/>
              </w:rPr>
              <w:t>:</w:t>
            </w:r>
          </w:p>
        </w:tc>
        <w:tc>
          <w:tcPr>
            <w:tcW w:w="2387" w:type="dxa"/>
            <w:gridSpan w:val="5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bCs/>
              </w:rPr>
            </w:pPr>
            <w:r>
              <w:rPr>
                <w:sz w:val="18"/>
              </w:rPr>
              <w:t>1</w:t>
            </w:r>
            <w:r w:rsidRPr="001F16A3">
              <w:rPr>
                <w:sz w:val="18"/>
              </w:rPr>
              <w:t>.</w:t>
            </w:r>
          </w:p>
        </w:tc>
        <w:tc>
          <w:tcPr>
            <w:tcW w:w="2386" w:type="dxa"/>
            <w:gridSpan w:val="7"/>
            <w:tcBorders>
              <w:bottom w:val="double" w:sz="12" w:space="0" w:color="auto"/>
            </w:tcBorders>
            <w:shd w:val="clear" w:color="auto" w:fill="A6A6A6"/>
          </w:tcPr>
          <w:p w:rsidR="00EF692E" w:rsidRPr="00D862AA" w:rsidRDefault="00EF692E" w:rsidP="00E176B8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Data wpływu wniosku</w:t>
            </w:r>
            <w:r w:rsidRPr="005B0539">
              <w:rPr>
                <w:b/>
                <w:bCs/>
                <w:sz w:val="18"/>
              </w:rPr>
              <w:t xml:space="preserve"> </w:t>
            </w:r>
            <w:r w:rsidRPr="005B0539">
              <w:rPr>
                <w:bCs/>
                <w:sz w:val="18"/>
              </w:rPr>
              <w:t>(wypełnia organ)</w:t>
            </w:r>
            <w:r w:rsidRPr="005B0539">
              <w:rPr>
                <w:b/>
                <w:bCs/>
                <w:sz w:val="18"/>
              </w:rPr>
              <w:t>:</w:t>
            </w:r>
          </w:p>
        </w:tc>
        <w:tc>
          <w:tcPr>
            <w:tcW w:w="3297" w:type="dxa"/>
            <w:gridSpan w:val="4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bCs/>
              </w:rPr>
            </w:pPr>
            <w:r w:rsidRPr="001F16A3">
              <w:rPr>
                <w:sz w:val="18"/>
              </w:rPr>
              <w:t>2.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</w:tcBorders>
            <w:shd w:val="clear" w:color="auto" w:fill="D9D9D9"/>
          </w:tcPr>
          <w:p w:rsidR="00EF692E" w:rsidRDefault="00EF692E" w:rsidP="00E176B8">
            <w:pPr>
              <w:spacing w:before="240" w:after="120"/>
              <w:jc w:val="center"/>
              <w:rPr>
                <w:b/>
                <w:bCs/>
              </w:rPr>
            </w:pPr>
            <w:r w:rsidRPr="00A42DA7">
              <w:rPr>
                <w:b/>
                <w:bCs/>
              </w:rPr>
              <w:t xml:space="preserve">ZGŁOSZENIE BUDOWY </w:t>
            </w:r>
            <w:r>
              <w:rPr>
                <w:b/>
                <w:bCs/>
              </w:rPr>
              <w:t>LUB</w:t>
            </w:r>
            <w:r w:rsidRPr="00A42DA7">
              <w:rPr>
                <w:b/>
                <w:bCs/>
              </w:rPr>
              <w:t xml:space="preserve"> PRZEBUDOWY BUDYNKU MIESZKALNEGO JEDNORODZINNEGO</w:t>
            </w:r>
            <w:r>
              <w:rPr>
                <w:b/>
                <w:bCs/>
              </w:rPr>
              <w:t xml:space="preserve"> </w:t>
            </w:r>
            <w:r w:rsidRPr="0063611C">
              <w:rPr>
                <w:b/>
                <w:bCs/>
              </w:rPr>
              <w:t>(PB-4)</w:t>
            </w:r>
          </w:p>
          <w:p w:rsidR="00EF692E" w:rsidRPr="00E663C2" w:rsidRDefault="00EF692E" w:rsidP="00E176B8">
            <w:pPr>
              <w:spacing w:before="120" w:after="120"/>
              <w:rPr>
                <w:b/>
                <w:bCs/>
                <w:i/>
              </w:rPr>
            </w:pPr>
            <w:r w:rsidRPr="00E663C2">
              <w:rPr>
                <w:i/>
                <w:sz w:val="18"/>
              </w:rPr>
              <w:t>Objaśnienie: Pola oznaczone kwadratem wypełnia się stawiaj</w:t>
            </w:r>
            <w:r>
              <w:rPr>
                <w:i/>
                <w:sz w:val="18"/>
              </w:rPr>
              <w:t>ąc znak X</w:t>
            </w:r>
            <w:r w:rsidRPr="00E663C2">
              <w:rPr>
                <w:i/>
                <w:sz w:val="18"/>
              </w:rPr>
              <w:t>.</w:t>
            </w:r>
          </w:p>
        </w:tc>
      </w:tr>
      <w:tr w:rsidR="00EF692E" w:rsidRPr="001F16A3" w:rsidTr="005332C7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EF692E" w:rsidRPr="005B0539" w:rsidRDefault="00EF692E" w:rsidP="00E176B8">
            <w:pPr>
              <w:spacing w:before="120" w:after="120"/>
            </w:pPr>
            <w:r w:rsidRPr="005B0539">
              <w:t xml:space="preserve">Podstawa prawna: </w:t>
            </w:r>
          </w:p>
          <w:p w:rsidR="00EF692E" w:rsidRPr="005B0539" w:rsidRDefault="00EF692E" w:rsidP="00E176B8">
            <w:pPr>
              <w:spacing w:after="120"/>
            </w:pPr>
            <w:r w:rsidRPr="005B0539">
              <w:t>Miejsce składania:</w:t>
            </w:r>
          </w:p>
        </w:tc>
        <w:tc>
          <w:tcPr>
            <w:tcW w:w="8363" w:type="dxa"/>
            <w:gridSpan w:val="17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EF692E" w:rsidRPr="005B0539" w:rsidRDefault="00EF692E" w:rsidP="00E176B8">
            <w:pPr>
              <w:spacing w:before="120" w:after="120"/>
            </w:pPr>
            <w:r>
              <w:t>Art. 30</w:t>
            </w:r>
            <w:r w:rsidRPr="005B0539">
              <w:t xml:space="preserve"> ustawy z dnia 7 lipca 1994 r. – Prawo budowlane. </w:t>
            </w:r>
          </w:p>
          <w:p w:rsidR="00EF692E" w:rsidRPr="005B0539" w:rsidRDefault="00EF692E" w:rsidP="00E176B8">
            <w:pPr>
              <w:spacing w:after="120"/>
            </w:pPr>
            <w:r w:rsidRPr="005B0539">
              <w:t xml:space="preserve">Organ administracji architektoniczno-budowlanej, o którym mowa w art. 82 ustawy </w:t>
            </w:r>
            <w:r>
              <w:br/>
            </w:r>
            <w:r w:rsidRPr="005B0539">
              <w:t>z dnia 7 lipca 1994 r. – Prawo budowlane (starosta lub wojewoda).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 xml:space="preserve">A. </w:t>
            </w:r>
            <w:r>
              <w:rPr>
                <w:b/>
              </w:rPr>
              <w:t>DATA,</w:t>
            </w:r>
            <w:r w:rsidRPr="001F16A3">
              <w:rPr>
                <w:b/>
              </w:rPr>
              <w:t xml:space="preserve"> MIEJSCE</w:t>
            </w:r>
            <w:r>
              <w:rPr>
                <w:b/>
              </w:rPr>
              <w:t xml:space="preserve"> I CEL</w:t>
            </w:r>
            <w:r w:rsidRPr="001F16A3">
              <w:rPr>
                <w:b/>
              </w:rPr>
              <w:t xml:space="preserve"> </w:t>
            </w:r>
            <w:r>
              <w:rPr>
                <w:b/>
              </w:rPr>
              <w:t>ZGŁOSZENIA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1F16A3">
              <w:rPr>
                <w:sz w:val="18"/>
              </w:rPr>
              <w:t xml:space="preserve">. Data </w:t>
            </w:r>
            <w:r>
              <w:rPr>
                <w:sz w:val="18"/>
              </w:rPr>
              <w:t xml:space="preserve">wypełnienia </w:t>
            </w:r>
            <w:r w:rsidRPr="001F16A3">
              <w:rPr>
                <w:sz w:val="18"/>
              </w:rPr>
              <w:t>(dzień-miesiąc-rok):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  <w:p w:rsidR="00EF692E" w:rsidRPr="001F16A3" w:rsidRDefault="00EF692E" w:rsidP="00E176B8">
            <w:pPr>
              <w:ind w:left="720"/>
              <w:rPr>
                <w:sz w:val="18"/>
                <w:u w:val="single"/>
              </w:rPr>
            </w:pP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</w:p>
        </w:tc>
        <w:tc>
          <w:tcPr>
            <w:tcW w:w="5386" w:type="dxa"/>
            <w:gridSpan w:val="8"/>
          </w:tcPr>
          <w:p w:rsidR="00EF692E" w:rsidRPr="00CD0D44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CD0D44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rPr>
          <w:trHeight w:val="7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1F16A3">
              <w:rPr>
                <w:sz w:val="18"/>
              </w:rPr>
              <w:t xml:space="preserve">. Organ administracji architektoniczno-budowlanej właściwy do </w:t>
            </w:r>
            <w:r>
              <w:rPr>
                <w:sz w:val="18"/>
              </w:rPr>
              <w:t>rozpatrzenia zgłoszenia: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06" w:type="dxa"/>
            <w:gridSpan w:val="9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Zgłoszenie budowy (nadbudowy, odbudowy, rozbudowy) budynku mieszkalnego jednorodzinnego</w:t>
            </w:r>
          </w:p>
          <w:p w:rsidR="00EF692E" w:rsidRDefault="00EF692E" w:rsidP="00E176B8">
            <w:pPr>
              <w:spacing w:before="120" w:after="120"/>
              <w:jc w:val="center"/>
            </w:pPr>
            <w:r>
              <w:object w:dxaOrig="276" w:dyaOrig="276">
                <v:shape id="_x0000_i1025" type="#_x0000_t75" style="width:13.95pt;height:13.95pt" o:ole="">
                  <v:imagedata r:id="rId12" o:title=""/>
                </v:shape>
                <o:OLEObject Type="Embed" ProgID="PBrush" ShapeID="_x0000_i1025" DrawAspect="Content" ObjectID="_1588661135" r:id="rId13"/>
              </w:object>
            </w:r>
          </w:p>
          <w:p w:rsidR="00EF692E" w:rsidRDefault="00EF692E" w:rsidP="00E176B8">
            <w:pPr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</w:p>
          <w:p w:rsidR="00EF692E" w:rsidRPr="008C3C01" w:rsidRDefault="00EF692E" w:rsidP="00E176B8">
            <w:pPr>
              <w:jc w:val="center"/>
              <w:rPr>
                <w:sz w:val="18"/>
                <w:szCs w:val="18"/>
              </w:rPr>
            </w:pPr>
            <w:r w:rsidRPr="008C3C01">
              <w:rPr>
                <w:sz w:val="18"/>
                <w:szCs w:val="18"/>
              </w:rPr>
              <w:t>Termin rozpoczęcia robót budowlanych</w:t>
            </w:r>
          </w:p>
          <w:p w:rsidR="00EF692E" w:rsidRPr="001F16A3" w:rsidRDefault="00EF692E" w:rsidP="00E176B8">
            <w:pPr>
              <w:jc w:val="center"/>
            </w:pPr>
            <w:r w:rsidRPr="008C3C0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dzień-miesiąc-rok</w:t>
            </w:r>
            <w:r w:rsidRPr="008C3C01">
              <w:rPr>
                <w:sz w:val="18"/>
                <w:szCs w:val="18"/>
              </w:rPr>
              <w:t>)</w:t>
            </w:r>
          </w:p>
        </w:tc>
        <w:tc>
          <w:tcPr>
            <w:tcW w:w="5416" w:type="dxa"/>
            <w:gridSpan w:val="9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Pr="001F16A3">
              <w:rPr>
                <w:sz w:val="18"/>
              </w:rPr>
              <w:t xml:space="preserve">. </w:t>
            </w:r>
            <w:r w:rsidRPr="00214656">
              <w:rPr>
                <w:sz w:val="18"/>
              </w:rPr>
              <w:t>Z</w:t>
            </w:r>
            <w:r>
              <w:rPr>
                <w:sz w:val="18"/>
              </w:rPr>
              <w:t>g</w:t>
            </w:r>
            <w:r w:rsidRPr="00214656">
              <w:rPr>
                <w:sz w:val="18"/>
              </w:rPr>
              <w:t xml:space="preserve">łoszenie </w:t>
            </w:r>
            <w:r>
              <w:rPr>
                <w:sz w:val="18"/>
              </w:rPr>
              <w:t>prze</w:t>
            </w:r>
            <w:r w:rsidRPr="00214656">
              <w:rPr>
                <w:sz w:val="18"/>
              </w:rPr>
              <w:t>budowy budynku mieszkalnego jednorodzinnego</w:t>
            </w:r>
          </w:p>
          <w:p w:rsidR="00EF692E" w:rsidRDefault="00EF692E" w:rsidP="00E176B8">
            <w:pPr>
              <w:spacing w:before="120" w:after="120"/>
              <w:jc w:val="center"/>
            </w:pPr>
            <w:r>
              <w:object w:dxaOrig="276" w:dyaOrig="276">
                <v:shape id="_x0000_i1026" type="#_x0000_t75" style="width:13.95pt;height:13.95pt" o:ole="">
                  <v:imagedata r:id="rId12" o:title=""/>
                </v:shape>
                <o:OLEObject Type="Embed" ProgID="PBrush" ShapeID="_x0000_i1026" DrawAspect="Content" ObjectID="_1588661136" r:id="rId14"/>
              </w:object>
            </w:r>
          </w:p>
          <w:p w:rsidR="00EF692E" w:rsidRDefault="00EF692E" w:rsidP="00E176B8">
            <w:pPr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</w:p>
          <w:p w:rsidR="00EF692E" w:rsidRPr="008C3C01" w:rsidRDefault="00EF692E" w:rsidP="00E176B8">
            <w:pPr>
              <w:jc w:val="center"/>
              <w:rPr>
                <w:sz w:val="18"/>
                <w:szCs w:val="18"/>
              </w:rPr>
            </w:pPr>
            <w:r w:rsidRPr="008C3C01">
              <w:rPr>
                <w:sz w:val="18"/>
                <w:szCs w:val="18"/>
              </w:rPr>
              <w:t>Termin rozpoczęcia robót budowlanych</w:t>
            </w:r>
          </w:p>
          <w:p w:rsidR="00EF692E" w:rsidRPr="001F16A3" w:rsidRDefault="00EF692E" w:rsidP="00E176B8">
            <w:pPr>
              <w:jc w:val="center"/>
            </w:pPr>
            <w:r w:rsidRPr="008C3C0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dzień-miesiąc-rok</w:t>
            </w:r>
            <w:r w:rsidRPr="008C3C01">
              <w:rPr>
                <w:sz w:val="18"/>
                <w:szCs w:val="18"/>
              </w:rPr>
              <w:t>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4F2E15" w:rsidRDefault="00EF692E" w:rsidP="00E176B8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>B. DANE DOTYCZĄCE INWESTORA</w:t>
            </w:r>
            <w:r>
              <w:rPr>
                <w:b/>
              </w:rPr>
              <w:t xml:space="preserve">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 w:rsidRPr="001F16A3">
              <w:t xml:space="preserve">B.1. </w:t>
            </w:r>
            <w:r>
              <w:t>LICZBA INWESTORÓW</w:t>
            </w:r>
          </w:p>
          <w:p w:rsidR="00EF692E" w:rsidRPr="005B0539" w:rsidRDefault="00EF692E" w:rsidP="00E176B8">
            <w:pPr>
              <w:spacing w:after="120"/>
              <w:ind w:left="425"/>
              <w:jc w:val="both"/>
              <w:rPr>
                <w:i/>
                <w:sz w:val="18"/>
              </w:rPr>
            </w:pPr>
            <w:r w:rsidRPr="005B0539">
              <w:rPr>
                <w:i/>
                <w:sz w:val="18"/>
              </w:rPr>
              <w:t xml:space="preserve">Objaśnienie: </w:t>
            </w:r>
            <w:r>
              <w:rPr>
                <w:i/>
                <w:sz w:val="18"/>
              </w:rPr>
              <w:t>W przypadku</w:t>
            </w:r>
            <w:r w:rsidRPr="005B0539">
              <w:rPr>
                <w:i/>
                <w:sz w:val="18"/>
              </w:rPr>
              <w:t xml:space="preserve"> gdy </w:t>
            </w:r>
            <w:r>
              <w:rPr>
                <w:i/>
                <w:sz w:val="18"/>
              </w:rPr>
              <w:t>zgłoszenie</w:t>
            </w:r>
            <w:r w:rsidRPr="005B0539">
              <w:rPr>
                <w:i/>
                <w:sz w:val="18"/>
              </w:rPr>
              <w:t xml:space="preserve"> składa więcej niż jeden inwestor, do </w:t>
            </w:r>
            <w:r>
              <w:rPr>
                <w:i/>
                <w:sz w:val="18"/>
              </w:rPr>
              <w:t>zgłoszenia</w:t>
            </w:r>
            <w:r w:rsidRPr="005B0539">
              <w:rPr>
                <w:i/>
                <w:sz w:val="18"/>
              </w:rPr>
              <w:t xml:space="preserve"> należy załączyć formularz PB-5, zamieszczając w nim dane</w:t>
            </w:r>
            <w:r>
              <w:rPr>
                <w:i/>
                <w:sz w:val="18"/>
              </w:rPr>
              <w:t xml:space="preserve"> (o których mowa w B.2-B.5)</w:t>
            </w:r>
            <w:r w:rsidRPr="005B0539">
              <w:rPr>
                <w:i/>
                <w:sz w:val="18"/>
              </w:rPr>
              <w:t xml:space="preserve"> dotyczące pozostałych inwestorów.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2253" w:type="dxa"/>
            <w:gridSpan w:val="3"/>
            <w:tcBorders>
              <w:right w:val="nil"/>
            </w:tcBorders>
          </w:tcPr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Jeden inwestor</w:t>
            </w:r>
          </w:p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object w:dxaOrig="276" w:dyaOrig="276">
                <v:shape id="_x0000_i1027" type="#_x0000_t75" style="width:13.95pt;height:13.95pt" o:ole="">
                  <v:imagedata r:id="rId12" o:title=""/>
                </v:shape>
                <o:OLEObject Type="Embed" ProgID="PBrush" ShapeID="_x0000_i1027" DrawAspect="Content" ObjectID="_1588661137" r:id="rId15"/>
              </w:object>
            </w:r>
          </w:p>
        </w:tc>
        <w:tc>
          <w:tcPr>
            <w:tcW w:w="7669" w:type="dxa"/>
            <w:gridSpan w:val="15"/>
          </w:tcPr>
          <w:p w:rsidR="00EF692E" w:rsidRPr="001F16A3" w:rsidRDefault="00EF692E" w:rsidP="00E176B8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9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Więcej niż jeden inwestor</w:t>
            </w:r>
          </w:p>
          <w:p w:rsidR="00EF692E" w:rsidRDefault="00EF692E" w:rsidP="00E176B8">
            <w:r>
              <w:t xml:space="preserve">               </w:t>
            </w:r>
            <w:r>
              <w:object w:dxaOrig="276" w:dyaOrig="276">
                <v:shape id="_x0000_i1028" type="#_x0000_t75" style="width:13.95pt;height:13.95pt" o:ole="">
                  <v:imagedata r:id="rId12" o:title=""/>
                </v:shape>
                <o:OLEObject Type="Embed" ProgID="PBrush" ShapeID="_x0000_i1028" DrawAspect="Content" ObjectID="_1588661138" r:id="rId16"/>
              </w:object>
            </w:r>
            <w:r>
              <w:t xml:space="preserve">               ……………………………………….</w:t>
            </w:r>
          </w:p>
          <w:p w:rsidR="00EF692E" w:rsidRPr="001F16A3" w:rsidRDefault="00EF692E" w:rsidP="00E176B8">
            <w:pPr>
              <w:jc w:val="center"/>
            </w:pPr>
            <w:r>
              <w:rPr>
                <w:sz w:val="18"/>
              </w:rPr>
              <w:t xml:space="preserve">          (należy słownie podać liczbę inwestorów)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 w:rsidRPr="001F16A3">
              <w:t>B.</w:t>
            </w:r>
            <w:r>
              <w:t>2</w:t>
            </w:r>
            <w:r w:rsidRPr="001F16A3">
              <w:t>. IMIĘ I NAZWISKO LUB NAZWA</w:t>
            </w:r>
          </w:p>
          <w:p w:rsidR="00EF692E" w:rsidRPr="001F16A3" w:rsidRDefault="00EF692E" w:rsidP="00E176B8">
            <w:pPr>
              <w:spacing w:after="120"/>
              <w:ind w:left="426"/>
              <w:jc w:val="both"/>
            </w:pPr>
            <w:r w:rsidRPr="00E663C2">
              <w:rPr>
                <w:i/>
                <w:sz w:val="18"/>
              </w:rPr>
              <w:t>Objaśnienie:</w:t>
            </w:r>
            <w:r>
              <w:rPr>
                <w:i/>
                <w:sz w:val="18"/>
              </w:rPr>
              <w:t xml:space="preserve"> Pola nr 10 i 11 wypełnia się również, gdy inwestor prowadzi działalność gospodarczą pod własną nazwą. </w:t>
            </w:r>
            <w:r>
              <w:rPr>
                <w:i/>
                <w:sz w:val="18"/>
              </w:rPr>
              <w:br/>
              <w:t>W tym przypadku pola nr 12 nie wypełnia się.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Pr="001F16A3">
              <w:rPr>
                <w:sz w:val="18"/>
              </w:rPr>
              <w:t>. Pierwsze imię (w przypadku inwestora będącego osobą fizyczną):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386" w:type="dxa"/>
            <w:gridSpan w:val="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Pr="001F16A3">
              <w:rPr>
                <w:sz w:val="18"/>
              </w:rPr>
              <w:t>. Nazwisko (w przypadku inwestora będącego osobą fizyczną):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Pr="001F16A3">
              <w:rPr>
                <w:sz w:val="18"/>
              </w:rPr>
              <w:t>. Nazwa (w przypadku inwestora niebędącego osobą fizyczną):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lastRenderedPageBreak/>
              <w:t>B.</w:t>
            </w:r>
            <w:r>
              <w:t>3</w:t>
            </w:r>
            <w:r w:rsidRPr="001F16A3">
              <w:t>. ADRES ZAMIESZKANIA LUB SIEDZIBY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Pr="001F16A3">
              <w:rPr>
                <w:sz w:val="18"/>
              </w:rPr>
              <w:t>. Kraj</w:t>
            </w:r>
          </w:p>
        </w:tc>
        <w:tc>
          <w:tcPr>
            <w:tcW w:w="2977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6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984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ind w:left="720"/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Pr="001F16A3">
              <w:rPr>
                <w:sz w:val="18"/>
              </w:rPr>
              <w:t>. Kod pocztowy:</w:t>
            </w:r>
          </w:p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B.</w:t>
            </w:r>
            <w:r>
              <w:t>4</w:t>
            </w:r>
            <w:r w:rsidRPr="001F16A3">
              <w:t xml:space="preserve">. ADRES </w:t>
            </w:r>
            <w:r>
              <w:t>DO KORESPONDENCJI (jeżeli jest inny niż adres zamieszkania lub siedziby)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97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Pr="001F16A3">
              <w:rPr>
                <w:sz w:val="18"/>
              </w:rPr>
              <w:t>. Kraj: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9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97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9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984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28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ind w:left="720"/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Pr="001F16A3">
              <w:rPr>
                <w:sz w:val="18"/>
              </w:rPr>
              <w:t>. Kod pocztowy:</w:t>
            </w:r>
          </w:p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B.</w:t>
            </w:r>
            <w:r>
              <w:t>5</w:t>
            </w:r>
            <w:r w:rsidRPr="001F16A3">
              <w:t>. DODATKOWE DANE KONTAKTOWE (nieobowiązkowe)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31</w:t>
            </w:r>
            <w:r w:rsidRPr="001F16A3">
              <w:rPr>
                <w:sz w:val="18"/>
              </w:rPr>
              <w:t>. Telefon: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5386" w:type="dxa"/>
            <w:gridSpan w:val="8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32</w:t>
            </w:r>
            <w:r w:rsidRPr="001F16A3">
              <w:rPr>
                <w:sz w:val="18"/>
              </w:rPr>
              <w:t>. E-mail: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437229" w:rsidRDefault="00EF692E" w:rsidP="00E176B8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>C. DANE DOTYCZĄCE PEŁNOMOCNIKA INWEST</w:t>
            </w:r>
            <w:r>
              <w:rPr>
                <w:b/>
              </w:rPr>
              <w:t xml:space="preserve">ORA </w:t>
            </w:r>
            <w:r w:rsidRPr="00EE7882">
              <w:t>(jeżeli został ustanowiony)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>
              <w:t>C</w:t>
            </w:r>
            <w:r w:rsidRPr="001F16A3">
              <w:t xml:space="preserve">.1. </w:t>
            </w:r>
            <w:r>
              <w:t>LICZBA PEŁNOMOCNIKÓW</w:t>
            </w:r>
          </w:p>
          <w:p w:rsidR="00EF692E" w:rsidRPr="005B0539" w:rsidRDefault="00EF692E" w:rsidP="00E176B8">
            <w:pPr>
              <w:spacing w:after="120"/>
              <w:ind w:left="425"/>
              <w:jc w:val="both"/>
              <w:rPr>
                <w:i/>
                <w:sz w:val="18"/>
              </w:rPr>
            </w:pPr>
            <w:r w:rsidRPr="005B0539">
              <w:rPr>
                <w:i/>
                <w:sz w:val="18"/>
              </w:rPr>
              <w:t xml:space="preserve">Objaśnienie: </w:t>
            </w:r>
            <w:r>
              <w:rPr>
                <w:i/>
                <w:sz w:val="18"/>
              </w:rPr>
              <w:t>W przypadku</w:t>
            </w:r>
            <w:r w:rsidRPr="005B0539">
              <w:rPr>
                <w:i/>
                <w:sz w:val="18"/>
              </w:rPr>
              <w:t xml:space="preserve"> gdy inwestor ustanowił więcej niż jednego pełnomocnika, do </w:t>
            </w:r>
            <w:r>
              <w:rPr>
                <w:i/>
                <w:sz w:val="18"/>
              </w:rPr>
              <w:t>zgłoszenia</w:t>
            </w:r>
            <w:r w:rsidRPr="005B0539">
              <w:rPr>
                <w:i/>
                <w:sz w:val="18"/>
              </w:rPr>
              <w:t xml:space="preserve"> należy załączyć formularz PB-5, zamieszczając w nim dane </w:t>
            </w:r>
            <w:r>
              <w:rPr>
                <w:i/>
                <w:sz w:val="18"/>
              </w:rPr>
              <w:t>(o których mowa w C.2-C</w:t>
            </w:r>
            <w:r w:rsidRPr="00C80F07">
              <w:rPr>
                <w:i/>
                <w:sz w:val="18"/>
              </w:rPr>
              <w:t xml:space="preserve">.5) </w:t>
            </w:r>
            <w:r w:rsidRPr="005B0539">
              <w:rPr>
                <w:i/>
                <w:sz w:val="18"/>
              </w:rPr>
              <w:t xml:space="preserve">dotyczące pozostałych pełnomocników inwestora oraz wskazując jednego z pełnomocników, któremu </w:t>
            </w:r>
            <w:r>
              <w:rPr>
                <w:i/>
                <w:sz w:val="18"/>
              </w:rPr>
              <w:t>będą doręczane pisma.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2253" w:type="dxa"/>
            <w:gridSpan w:val="3"/>
            <w:tcBorders>
              <w:right w:val="nil"/>
            </w:tcBorders>
          </w:tcPr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Jeden pełnomocnik</w:t>
            </w:r>
          </w:p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object w:dxaOrig="276" w:dyaOrig="276">
                <v:shape id="_x0000_i1029" type="#_x0000_t75" style="width:13.95pt;height:13.95pt" o:ole="">
                  <v:imagedata r:id="rId12" o:title=""/>
                </v:shape>
                <o:OLEObject Type="Embed" ProgID="PBrush" ShapeID="_x0000_i1029" DrawAspect="Content" ObjectID="_1588661139" r:id="rId17"/>
              </w:object>
            </w:r>
          </w:p>
        </w:tc>
        <w:tc>
          <w:tcPr>
            <w:tcW w:w="7669" w:type="dxa"/>
            <w:gridSpan w:val="15"/>
          </w:tcPr>
          <w:p w:rsidR="00EF692E" w:rsidRPr="001F16A3" w:rsidRDefault="00EF692E" w:rsidP="00E176B8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34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Więcej niż jeden pełnomocnik</w:t>
            </w:r>
          </w:p>
          <w:p w:rsidR="00EF692E" w:rsidRDefault="00EF692E" w:rsidP="00E176B8">
            <w:r>
              <w:t xml:space="preserve">               </w:t>
            </w:r>
            <w:r>
              <w:object w:dxaOrig="276" w:dyaOrig="276">
                <v:shape id="_x0000_i1030" type="#_x0000_t75" style="width:13.95pt;height:13.95pt" o:ole="">
                  <v:imagedata r:id="rId12" o:title=""/>
                </v:shape>
                <o:OLEObject Type="Embed" ProgID="PBrush" ShapeID="_x0000_i1030" DrawAspect="Content" ObjectID="_1588661140" r:id="rId18"/>
              </w:object>
            </w:r>
            <w:r>
              <w:t xml:space="preserve">               ……………………………………….</w:t>
            </w:r>
          </w:p>
          <w:p w:rsidR="00EF692E" w:rsidRPr="001F16A3" w:rsidRDefault="00EF692E" w:rsidP="00E176B8">
            <w:pPr>
              <w:jc w:val="center"/>
            </w:pPr>
            <w:r>
              <w:rPr>
                <w:sz w:val="18"/>
              </w:rPr>
              <w:t xml:space="preserve">          (należy słownie podać liczbę pełnomocników)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C.</w:t>
            </w:r>
            <w:r>
              <w:t>2</w:t>
            </w:r>
            <w:r w:rsidRPr="001F16A3">
              <w:t xml:space="preserve">. IMIĘ I NAZWISKO 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35</w:t>
            </w:r>
            <w:r w:rsidRPr="001F16A3">
              <w:rPr>
                <w:sz w:val="18"/>
              </w:rPr>
              <w:t>. Pierwsze imię: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386" w:type="dxa"/>
            <w:gridSpan w:val="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36</w:t>
            </w:r>
            <w:r w:rsidRPr="001F16A3">
              <w:rPr>
                <w:sz w:val="18"/>
              </w:rPr>
              <w:t>. Nazwisko: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C.</w:t>
            </w:r>
            <w:r>
              <w:t>3</w:t>
            </w:r>
            <w:r w:rsidRPr="001F16A3">
              <w:t>. ADRES ZAMIESZKANIA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37</w:t>
            </w:r>
            <w:r w:rsidRPr="001F16A3">
              <w:rPr>
                <w:sz w:val="18"/>
              </w:rPr>
              <w:t>. Kraj: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977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38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39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40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6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41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984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42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43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44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45</w:t>
            </w:r>
            <w:r w:rsidRPr="001F16A3">
              <w:rPr>
                <w:sz w:val="18"/>
              </w:rPr>
              <w:t>. Kod pocztowy:</w:t>
            </w:r>
          </w:p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lastRenderedPageBreak/>
              <w:t xml:space="preserve">  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>
              <w:lastRenderedPageBreak/>
              <w:t>C</w:t>
            </w:r>
            <w:r w:rsidRPr="001F16A3">
              <w:t>.</w:t>
            </w:r>
            <w:r>
              <w:t>4</w:t>
            </w:r>
            <w:r w:rsidRPr="001F16A3">
              <w:t xml:space="preserve">. ADRES </w:t>
            </w:r>
            <w:r>
              <w:t>DO KORESPONDENCJI (jeżeli jest inny niż adres zamieszkania)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97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46</w:t>
            </w:r>
            <w:r w:rsidRPr="001F16A3">
              <w:rPr>
                <w:sz w:val="18"/>
              </w:rPr>
              <w:t>. Kraj: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9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47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48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97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49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9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50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984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51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52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53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ind w:left="720"/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54</w:t>
            </w:r>
            <w:r w:rsidRPr="001F16A3">
              <w:rPr>
                <w:sz w:val="18"/>
              </w:rPr>
              <w:t>. Kod pocztowy:</w:t>
            </w:r>
          </w:p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C.</w:t>
            </w:r>
            <w:r>
              <w:t>5</w:t>
            </w:r>
            <w:r w:rsidRPr="001F16A3">
              <w:t>. DODATKOWE DANE KONTAKTOWE (nieobowiązkowe)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55</w:t>
            </w:r>
            <w:r w:rsidRPr="001F16A3">
              <w:rPr>
                <w:sz w:val="18"/>
              </w:rPr>
              <w:t>. Telefon: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5386" w:type="dxa"/>
            <w:gridSpan w:val="8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56</w:t>
            </w:r>
            <w:r w:rsidRPr="001F16A3">
              <w:rPr>
                <w:sz w:val="18"/>
              </w:rPr>
              <w:t>. E-mail: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  <w:rPr>
                <w:b/>
              </w:rPr>
            </w:pPr>
            <w:r>
              <w:br w:type="page"/>
            </w:r>
            <w:r w:rsidRPr="001F16A3">
              <w:rPr>
                <w:b/>
              </w:rPr>
              <w:t xml:space="preserve">D. ZAMIERZENIE BUDOWLANE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D.</w:t>
            </w:r>
            <w:r>
              <w:t>1</w:t>
            </w:r>
            <w:r w:rsidRPr="001F16A3">
              <w:t>. CEL ZAMIERZENIA BUDOWLANEGO</w:t>
            </w:r>
          </w:p>
          <w:p w:rsidR="00EF692E" w:rsidRPr="00C80F07" w:rsidRDefault="00EF692E" w:rsidP="00E176B8">
            <w:pPr>
              <w:spacing w:after="120"/>
              <w:ind w:left="426"/>
              <w:jc w:val="both"/>
              <w:rPr>
                <w:i/>
              </w:rPr>
            </w:pPr>
            <w:r w:rsidRPr="00C80F07">
              <w:rPr>
                <w:i/>
                <w:sz w:val="18"/>
              </w:rPr>
              <w:t>Objaśnienie: Należy wskazać wszys</w:t>
            </w:r>
            <w:r>
              <w:rPr>
                <w:i/>
                <w:sz w:val="18"/>
              </w:rPr>
              <w:t xml:space="preserve">tkie rodzaje robót budowlanych </w:t>
            </w:r>
            <w:r w:rsidRPr="00C80F07">
              <w:rPr>
                <w:i/>
                <w:sz w:val="18"/>
              </w:rPr>
              <w:t xml:space="preserve">objęte </w:t>
            </w:r>
            <w:r>
              <w:rPr>
                <w:i/>
                <w:sz w:val="18"/>
              </w:rPr>
              <w:t>zgłoszeniem</w:t>
            </w:r>
            <w:r w:rsidRPr="00C80F07">
              <w:rPr>
                <w:i/>
                <w:sz w:val="18"/>
              </w:rPr>
              <w:t>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1. </w:t>
            </w:r>
            <w:r w:rsidRPr="001F16A3">
              <w:t xml:space="preserve">Budowa nowego </w:t>
            </w:r>
            <w:r>
              <w:t>budynku</w:t>
            </w:r>
            <w:r w:rsidRPr="001F16A3">
              <w:t xml:space="preserve"> / nowych </w:t>
            </w:r>
            <w:r>
              <w:t>budynków</w:t>
            </w:r>
            <w:r w:rsidRPr="001F16A3">
              <w:t>.</w:t>
            </w:r>
          </w:p>
        </w:tc>
        <w:tc>
          <w:tcPr>
            <w:tcW w:w="1984" w:type="dxa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57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1" type="#_x0000_t75" style="width:13.95pt;height:13.95pt" o:ole="">
                  <v:imagedata r:id="rId12" o:title=""/>
                </v:shape>
                <o:OLEObject Type="Embed" ProgID="PBrush" ShapeID="_x0000_i1031" DrawAspect="Content" ObjectID="_1588661141" r:id="rId19"/>
              </w:object>
            </w:r>
          </w:p>
        </w:tc>
      </w:tr>
      <w:tr w:rsidR="00EF692E" w:rsidRPr="001F16A3" w:rsidTr="005332C7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2. </w:t>
            </w:r>
            <w:r w:rsidRPr="001F16A3">
              <w:t xml:space="preserve">Rozbudowa istniejącego </w:t>
            </w:r>
            <w:r>
              <w:t>budynku</w:t>
            </w:r>
            <w:r w:rsidRPr="001F16A3">
              <w:t xml:space="preserve"> / istniejących </w:t>
            </w:r>
            <w:r>
              <w:t>budynków</w:t>
            </w:r>
            <w:r w:rsidRPr="001F16A3">
              <w:t>.</w:t>
            </w:r>
          </w:p>
        </w:tc>
        <w:tc>
          <w:tcPr>
            <w:tcW w:w="1984" w:type="dxa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58</w:t>
            </w:r>
            <w:r w:rsidRPr="001F16A3">
              <w:rPr>
                <w:sz w:val="18"/>
              </w:rPr>
              <w:t>.</w:t>
            </w:r>
          </w:p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2" type="#_x0000_t75" style="width:13.95pt;height:13.95pt" o:ole="">
                  <v:imagedata r:id="rId12" o:title=""/>
                </v:shape>
                <o:OLEObject Type="Embed" ProgID="PBrush" ShapeID="_x0000_i1032" DrawAspect="Content" ObjectID="_1588661142" r:id="rId20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3. </w:t>
            </w:r>
            <w:r w:rsidRPr="001F16A3">
              <w:t xml:space="preserve">Nadbudowa istniejącego </w:t>
            </w:r>
            <w:r w:rsidRPr="00214656">
              <w:t>budynku / istniejących budynków</w:t>
            </w:r>
            <w:r w:rsidRPr="001F16A3">
              <w:t>.</w:t>
            </w:r>
          </w:p>
        </w:tc>
        <w:tc>
          <w:tcPr>
            <w:tcW w:w="1984" w:type="dxa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59</w:t>
            </w:r>
            <w:r w:rsidRPr="001F16A3">
              <w:rPr>
                <w:sz w:val="18"/>
              </w:rPr>
              <w:t>.</w:t>
            </w:r>
          </w:p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3" type="#_x0000_t75" style="width:13.95pt;height:13.95pt" o:ole="">
                  <v:imagedata r:id="rId12" o:title=""/>
                </v:shape>
                <o:OLEObject Type="Embed" ProgID="PBrush" ShapeID="_x0000_i1033" DrawAspect="Content" ObjectID="_1588661143" r:id="rId21"/>
              </w:object>
            </w:r>
          </w:p>
        </w:tc>
      </w:tr>
      <w:tr w:rsidR="00EF692E" w:rsidRPr="001F16A3" w:rsidTr="005332C7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4. </w:t>
            </w:r>
            <w:r w:rsidRPr="001F16A3">
              <w:t>Odbudow</w:t>
            </w:r>
            <w:r>
              <w:t>a</w:t>
            </w:r>
            <w:r w:rsidRPr="001F16A3">
              <w:t xml:space="preserve"> istniejącego </w:t>
            </w:r>
            <w:r w:rsidRPr="00214656">
              <w:t>budynku / istniejących budynków</w:t>
            </w:r>
            <w:r w:rsidRPr="001F16A3">
              <w:t>.</w:t>
            </w:r>
          </w:p>
        </w:tc>
        <w:tc>
          <w:tcPr>
            <w:tcW w:w="1984" w:type="dxa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60</w:t>
            </w:r>
            <w:r w:rsidRPr="001F16A3">
              <w:rPr>
                <w:sz w:val="18"/>
              </w:rPr>
              <w:t>.</w:t>
            </w:r>
          </w:p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4" type="#_x0000_t75" style="width:13.95pt;height:13.95pt" o:ole="">
                  <v:imagedata r:id="rId12" o:title=""/>
                </v:shape>
                <o:OLEObject Type="Embed" ProgID="PBrush" ShapeID="_x0000_i1034" DrawAspect="Content" ObjectID="_1588661144" r:id="rId22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5. Przebudowa </w:t>
            </w:r>
            <w:r w:rsidRPr="00214656">
              <w:t>istniejącego budynku / istniejących budynków.</w:t>
            </w:r>
            <w:r>
              <w:t xml:space="preserve"> </w:t>
            </w:r>
          </w:p>
        </w:tc>
        <w:tc>
          <w:tcPr>
            <w:tcW w:w="1984" w:type="dxa"/>
          </w:tcPr>
          <w:p w:rsidR="00EF692E" w:rsidRPr="00B64AC1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61</w:t>
            </w:r>
            <w:r w:rsidRPr="00B64AC1">
              <w:rPr>
                <w:sz w:val="18"/>
              </w:rPr>
              <w:t>.</w:t>
            </w:r>
          </w:p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 w:rsidRPr="00B64AC1">
              <w:rPr>
                <w:b/>
                <w:sz w:val="18"/>
              </w:rPr>
              <w:object w:dxaOrig="276" w:dyaOrig="276">
                <v:shape id="_x0000_i1035" type="#_x0000_t75" style="width:13.95pt;height:13.95pt" o:ole="">
                  <v:imagedata r:id="rId12" o:title=""/>
                </v:shape>
                <o:OLEObject Type="Embed" ProgID="PBrush" ShapeID="_x0000_i1035" DrawAspect="Content" ObjectID="_1588661145" r:id="rId23"/>
              </w:objec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 w:rsidRPr="001F16A3">
              <w:t>D.</w:t>
            </w:r>
            <w:r>
              <w:t>2</w:t>
            </w:r>
            <w:r w:rsidRPr="001F16A3">
              <w:t xml:space="preserve">. </w:t>
            </w:r>
            <w:r>
              <w:t>KUBATURA</w:t>
            </w:r>
          </w:p>
          <w:p w:rsidR="00EF692E" w:rsidRPr="00FF1F11" w:rsidRDefault="00EF692E" w:rsidP="00E176B8">
            <w:pPr>
              <w:spacing w:before="120" w:after="120"/>
              <w:ind w:left="426"/>
              <w:jc w:val="both"/>
              <w:rPr>
                <w:i/>
                <w:sz w:val="18"/>
                <w:szCs w:val="18"/>
              </w:rPr>
            </w:pPr>
            <w:r w:rsidRPr="00FF1F11">
              <w:rPr>
                <w:i/>
                <w:sz w:val="18"/>
                <w:szCs w:val="18"/>
              </w:rPr>
              <w:t>Objaśnienie: Jeżeli zamierzenie budowlane obejmuje kilka budynków, należy wskazać osobno kubaturę każdego z tych budynków.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</w:tcPr>
          <w:p w:rsidR="00EF692E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62. Kubatura:</w:t>
            </w:r>
          </w:p>
          <w:p w:rsidR="00EF692E" w:rsidRDefault="00EF692E" w:rsidP="00E176B8">
            <w:pPr>
              <w:rPr>
                <w:sz w:val="18"/>
              </w:rPr>
            </w:pPr>
          </w:p>
          <w:p w:rsidR="00EF692E" w:rsidRDefault="00EF692E" w:rsidP="00E176B8">
            <w:pPr>
              <w:rPr>
                <w:sz w:val="18"/>
              </w:rPr>
            </w:pPr>
          </w:p>
          <w:p w:rsidR="00EF692E" w:rsidRDefault="00EF692E" w:rsidP="00E176B8">
            <w:pPr>
              <w:rPr>
                <w:sz w:val="18"/>
              </w:rPr>
            </w:pP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 w:rsidRPr="001F16A3">
              <w:t>D.</w:t>
            </w:r>
            <w:r>
              <w:t>3</w:t>
            </w:r>
            <w:r w:rsidRPr="001F16A3">
              <w:t>. ADRES ZAMIERZENIA BUDOWLANEGO</w:t>
            </w:r>
          </w:p>
          <w:p w:rsidR="00EF692E" w:rsidRPr="001F16A3" w:rsidRDefault="00EF692E" w:rsidP="00E176B8">
            <w:pPr>
              <w:spacing w:before="120" w:after="120"/>
              <w:jc w:val="both"/>
            </w:pPr>
            <w:r w:rsidRPr="005B0539">
              <w:rPr>
                <w:i/>
                <w:sz w:val="18"/>
              </w:rPr>
              <w:t xml:space="preserve">Objaśnienie: W przypadku gdy </w:t>
            </w:r>
            <w:r>
              <w:rPr>
                <w:i/>
                <w:sz w:val="18"/>
              </w:rPr>
              <w:t>zamierzenie budowlane obejmuje więcej niż 1 działkę</w:t>
            </w:r>
            <w:r w:rsidRPr="005B0539">
              <w:rPr>
                <w:i/>
                <w:sz w:val="18"/>
              </w:rPr>
              <w:t>, do wniosku należy załączyć formularz PB-5, zamieszczając w nim dane</w:t>
            </w:r>
            <w:r>
              <w:rPr>
                <w:i/>
                <w:sz w:val="18"/>
              </w:rPr>
              <w:t xml:space="preserve"> dotyczące pozostałych działek</w:t>
            </w:r>
            <w:r w:rsidRPr="005B0539">
              <w:rPr>
                <w:i/>
                <w:sz w:val="18"/>
              </w:rPr>
              <w:t>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4252" w:type="dxa"/>
            <w:gridSpan w:val="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63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5670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64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4252" w:type="dxa"/>
            <w:gridSpan w:val="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65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5670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66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6095" w:type="dxa"/>
            <w:gridSpan w:val="1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67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68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69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70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Jednostka ewidencyjna</w:t>
            </w:r>
            <w:r w:rsidRPr="001F16A3">
              <w:rPr>
                <w:sz w:val="18"/>
              </w:rPr>
              <w:t>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71</w:t>
            </w:r>
            <w:r w:rsidRPr="001F16A3">
              <w:rPr>
                <w:sz w:val="18"/>
              </w:rPr>
              <w:t>. Obręb</w:t>
            </w:r>
            <w:r>
              <w:rPr>
                <w:sz w:val="18"/>
              </w:rPr>
              <w:t xml:space="preserve"> ewidencyjny</w:t>
            </w:r>
            <w:r w:rsidRPr="001F16A3">
              <w:rPr>
                <w:sz w:val="18"/>
              </w:rPr>
              <w:t>:</w:t>
            </w:r>
          </w:p>
        </w:tc>
        <w:tc>
          <w:tcPr>
            <w:tcW w:w="3914" w:type="dxa"/>
            <w:gridSpan w:val="6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72</w:t>
            </w:r>
            <w:r w:rsidRPr="001F16A3">
              <w:rPr>
                <w:sz w:val="18"/>
              </w:rPr>
              <w:t>. Nr działki ewidencyjnej: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E663C2" w:rsidRDefault="00EF692E" w:rsidP="00E176B8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 xml:space="preserve">E. </w:t>
            </w:r>
            <w:r w:rsidRPr="007A63CD">
              <w:rPr>
                <w:b/>
              </w:rPr>
              <w:t>ZAŁĄCZNIKI DO ZGŁOSZENIA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E.1. OBLIGATORYJNE (obowiązkowe)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 w:rsidRPr="001F16A3">
              <w:t>Rodzaj załącznika: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 w:rsidRPr="00D976DB">
              <w:t>Załączam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B64AC1" w:rsidRDefault="00EF692E" w:rsidP="00E176B8">
            <w:pPr>
              <w:spacing w:after="120"/>
              <w:rPr>
                <w:b/>
                <w:sz w:val="18"/>
                <w:szCs w:val="18"/>
              </w:rPr>
            </w:pPr>
            <w:r>
              <w:t xml:space="preserve">1. </w:t>
            </w:r>
            <w:r w:rsidRPr="001F16A3">
              <w:t>Cztery egzemplarze projektu budowlanego podpisane pr</w:t>
            </w:r>
            <w:r>
              <w:t xml:space="preserve">zez osobę sporządzającą projekt </w:t>
            </w:r>
            <w:r>
              <w:br/>
            </w:r>
            <w:r w:rsidRPr="001F16A3">
              <w:t>i posiadającą stosowne uprawnienia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73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6" type="#_x0000_t75" style="width:13.95pt;height:13.95pt" o:ole="">
                  <v:imagedata r:id="rId12" o:title=""/>
                </v:shape>
                <o:OLEObject Type="Embed" ProgID="PBrush" ShapeID="_x0000_i1036" DrawAspect="Content" ObjectID="_1588661146" r:id="rId24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2. Zaświadczenie projektanta (projektantów) o </w:t>
            </w:r>
            <w:r w:rsidRPr="00E24405">
              <w:t>wpis</w:t>
            </w:r>
            <w:r>
              <w:t>ie</w:t>
            </w:r>
            <w:r w:rsidRPr="00E24405">
              <w:t xml:space="preserve"> na listę członków właściwej izby samorządu zawodowego</w:t>
            </w:r>
            <w:r>
              <w:t xml:space="preserve"> </w:t>
            </w:r>
            <w:r w:rsidRPr="00E24405">
              <w:t>aktualn</w:t>
            </w:r>
            <w:r>
              <w:t>e</w:t>
            </w:r>
            <w:r w:rsidRPr="00E24405">
              <w:t xml:space="preserve"> na dzień opracowania projektu</w:t>
            </w:r>
            <w:r>
              <w:t xml:space="preserve"> budowlanego</w:t>
            </w:r>
            <w:r w:rsidRPr="001F16A3">
              <w:t>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74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7" type="#_x0000_t75" style="width:13.95pt;height:13.95pt" o:ole="">
                  <v:imagedata r:id="rId12" o:title=""/>
                </v:shape>
                <o:OLEObject Type="Embed" ProgID="PBrush" ShapeID="_x0000_i1037" DrawAspect="Content" ObjectID="_1588661147" r:id="rId25"/>
              </w:object>
            </w:r>
          </w:p>
        </w:tc>
      </w:tr>
      <w:tr w:rsidR="00EF692E" w:rsidRPr="001F16A3" w:rsidTr="005332C7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3. </w:t>
            </w:r>
            <w:r w:rsidRPr="001F16A3">
              <w:t>Oświadczenie o posiadanym prawie do dysponowania nieruchomością na cele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75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8" type="#_x0000_t75" style="width:13.95pt;height:13.95pt" o:ole="">
                  <v:imagedata r:id="rId12" o:title=""/>
                </v:shape>
                <o:OLEObject Type="Embed" ProgID="PBrush" ShapeID="_x0000_i1038" DrawAspect="Content" ObjectID="_1588661148" r:id="rId26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4. </w:t>
            </w:r>
            <w:r w:rsidRPr="001F16A3">
              <w:t>Pełnomocnictwo (jeżeli ustanowiono pełnomocnika).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76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9" type="#_x0000_t75" style="width:13.95pt;height:13.95pt" o:ole="">
                  <v:imagedata r:id="rId12" o:title=""/>
                </v:shape>
                <o:OLEObject Type="Embed" ProgID="PBrush" ShapeID="_x0000_i1039" DrawAspect="Content" ObjectID="_1588661149" r:id="rId27"/>
              </w:objec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>
              <w:t>E.2. FAKULTATY</w:t>
            </w:r>
            <w:r w:rsidRPr="001F16A3">
              <w:t>W</w:t>
            </w:r>
            <w:r>
              <w:t>N</w:t>
            </w:r>
            <w:r w:rsidRPr="001F16A3">
              <w:t>E (załącza się tylko, jeżeli przepisy tego wymagają ze względu na rodzaj zamierzenia budowlanego)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E.2.1. Załączniki wynikające z ustawy z dnia 7 lipca 1994 r. – Prawo budowlane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</w:pPr>
            <w:r w:rsidRPr="001F16A3">
              <w:t>Rodzaj załącznika: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Załączam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>1. D</w:t>
            </w:r>
            <w:r w:rsidRPr="00CF6B67">
              <w:t xml:space="preserve">ecyzja o warunkach zabudowy i zagospodarowania terenu </w:t>
            </w:r>
            <w:r>
              <w:t>–</w:t>
            </w:r>
            <w:r w:rsidRPr="00CF6B67">
              <w:t xml:space="preserve"> art. 33 ust. 2 pkt 3 u</w:t>
            </w:r>
            <w:r>
              <w:t xml:space="preserve">stawy </w:t>
            </w:r>
            <w:r>
              <w:br/>
              <w:t>z dnia 7 lipca 1994 r. – Prawo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77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0" type="#_x0000_t75" style="width:13.95pt;height:13.95pt" o:ole="">
                  <v:imagedata r:id="rId12" o:title=""/>
                </v:shape>
                <o:OLEObject Type="Embed" ProgID="PBrush" ShapeID="_x0000_i1040" DrawAspect="Content" ObjectID="_1588661150" r:id="rId28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2. </w:t>
            </w:r>
            <w:r w:rsidRPr="00CF6B67">
              <w:t>Postanowienie o uzgodnieniu projektowanych rozwiązań w odpowiedn</w:t>
            </w:r>
            <w:r>
              <w:t xml:space="preserve">im zakresie z właściwym organem </w:t>
            </w:r>
            <w:r w:rsidRPr="00CF6B67">
              <w:t xml:space="preserve">administracji architektoniczno-budowlanej </w:t>
            </w:r>
            <w:r>
              <w:t xml:space="preserve">– art. 33 ust. 2 pkt 4 ustawy </w:t>
            </w:r>
            <w:r>
              <w:br/>
              <w:t>z dnia 7 lipca 1994 r. – Prawo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78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1" type="#_x0000_t75" style="width:13.95pt;height:13.95pt" o:ole="">
                  <v:imagedata r:id="rId12" o:title=""/>
                </v:shape>
                <o:OLEObject Type="Embed" ProgID="PBrush" ShapeID="_x0000_i1041" DrawAspect="Content" ObjectID="_1588661151" r:id="rId29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3. </w:t>
            </w:r>
            <w:r w:rsidRPr="003E6BFF">
              <w:t xml:space="preserve">Specjalistyczna opinia </w:t>
            </w:r>
            <w:r>
              <w:t>–</w:t>
            </w:r>
            <w:r w:rsidRPr="003E6BFF">
              <w:t xml:space="preserve"> art. 33 ust. 3 pkt 2 ustawy z dnia 7 </w:t>
            </w:r>
            <w:r>
              <w:t>lipca 1994 r. – Prawo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79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2" type="#_x0000_t75" style="width:13.95pt;height:13.95pt" o:ole="">
                  <v:imagedata r:id="rId12" o:title=""/>
                </v:shape>
                <o:OLEObject Type="Embed" ProgID="PBrush" ShapeID="_x0000_i1042" DrawAspect="Content" ObjectID="_1588661152" r:id="rId30"/>
              </w:objec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E.2.2. Załączniki wynikające z przepisów szczególnych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</w:pPr>
            <w:r w:rsidRPr="001F16A3">
              <w:t>Rodzaj załącznika: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Załączam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1. </w:t>
            </w:r>
            <w:r w:rsidRPr="001F16A3">
              <w:t xml:space="preserve">Dowód uiszczenia opłaty skarbowej </w:t>
            </w:r>
            <w:r>
              <w:t>dotyczącej zgłoszenia, o której mowa w przepisach ustawy</w:t>
            </w:r>
            <w:r w:rsidRPr="001F16A3">
              <w:t xml:space="preserve"> </w:t>
            </w:r>
            <w:r>
              <w:t xml:space="preserve">z dnia 16 listopada 2006 r. </w:t>
            </w:r>
            <w:r w:rsidRPr="005A3EA7">
              <w:t>o opłacie skarbowej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80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3" type="#_x0000_t75" style="width:13.95pt;height:13.95pt" o:ole="">
                  <v:imagedata r:id="rId12" o:title=""/>
                </v:shape>
                <o:OLEObject Type="Embed" ProgID="PBrush" ShapeID="_x0000_i1043" DrawAspect="Content" ObjectID="_1588661153" r:id="rId31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2. </w:t>
            </w:r>
            <w:r w:rsidRPr="001F16A3">
              <w:t>Dowód uiszczenia opłaty skarbowej od pełnomocnictwa</w:t>
            </w:r>
            <w:r>
              <w:t xml:space="preserve">, </w:t>
            </w:r>
            <w:r w:rsidRPr="001B6CED">
              <w:t xml:space="preserve">o której mowa w przepisach </w:t>
            </w:r>
            <w:r w:rsidRPr="005A3EA7">
              <w:t>ustawy z dnia 16 listopada 2006 r. o opłacie skarbowej.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81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4" type="#_x0000_t75" style="width:13.95pt;height:13.95pt" o:ole="">
                  <v:imagedata r:id="rId12" o:title=""/>
                </v:shape>
                <o:OLEObject Type="Embed" ProgID="PBrush" ShapeID="_x0000_i1044" DrawAspect="Content" ObjectID="_1588661154" r:id="rId32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3. </w:t>
            </w:r>
            <w:r w:rsidRPr="001B6CED">
              <w:t xml:space="preserve">Zgoda na usytuowanie obiektu budowlanego przy drodze w odległości mniejszej </w:t>
            </w:r>
            <w:r>
              <w:t xml:space="preserve">niż określona w art. 43 ust. 1 </w:t>
            </w:r>
            <w:r w:rsidRPr="001B6CED">
              <w:t>ustawy z dnia 21 marca 1985 r. o droga</w:t>
            </w:r>
            <w:r>
              <w:t xml:space="preserve">ch publicznych – art. 43 </w:t>
            </w:r>
            <w:r>
              <w:br/>
              <w:t xml:space="preserve">ust. 2 </w:t>
            </w:r>
            <w:r w:rsidRPr="001B6CED">
              <w:t>ustawy z dnia 21 marca 1985 r. o dr</w:t>
            </w:r>
            <w:r>
              <w:t>ogach publicznych.</w:t>
            </w:r>
          </w:p>
        </w:tc>
        <w:tc>
          <w:tcPr>
            <w:tcW w:w="2126" w:type="dxa"/>
            <w:gridSpan w:val="2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82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5" type="#_x0000_t75" style="width:13.95pt;height:13.95pt" o:ole="">
                  <v:imagedata r:id="rId12" o:title=""/>
                </v:shape>
                <o:OLEObject Type="Embed" ProgID="PBrush" ShapeID="_x0000_i1045" DrawAspect="Content" ObjectID="_1588661155" r:id="rId33"/>
              </w:objec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Default="00EF692E" w:rsidP="00E176B8">
            <w:pPr>
              <w:spacing w:before="120" w:after="120"/>
            </w:pPr>
            <w:r>
              <w:rPr>
                <w:b/>
              </w:rPr>
              <w:t>F</w:t>
            </w:r>
            <w:r w:rsidRPr="0021714B">
              <w:rPr>
                <w:b/>
              </w:rPr>
              <w:t xml:space="preserve">. </w:t>
            </w:r>
            <w:r w:rsidRPr="007A63CD">
              <w:rPr>
                <w:b/>
              </w:rPr>
              <w:t xml:space="preserve">PODPIS DOKONUJĄCEGO ZGŁOSZENIE </w:t>
            </w:r>
            <w:r>
              <w:t>(inwestora lub pełnomocnika)</w:t>
            </w:r>
          </w:p>
          <w:p w:rsidR="00EF692E" w:rsidRPr="005B0539" w:rsidRDefault="00EF692E" w:rsidP="00E176B8">
            <w:pPr>
              <w:spacing w:after="120"/>
              <w:ind w:left="425"/>
              <w:jc w:val="both"/>
              <w:rPr>
                <w:i/>
              </w:rPr>
            </w:pPr>
            <w:r w:rsidRPr="005B0539">
              <w:rPr>
                <w:i/>
                <w:sz w:val="18"/>
              </w:rPr>
              <w:t xml:space="preserve">Objaśnienie: W przypadku </w:t>
            </w:r>
            <w:r>
              <w:rPr>
                <w:i/>
                <w:sz w:val="18"/>
              </w:rPr>
              <w:t>dokonywania zgłoszenia</w:t>
            </w:r>
            <w:r w:rsidRPr="005B0539">
              <w:rPr>
                <w:i/>
                <w:sz w:val="18"/>
              </w:rPr>
              <w:t xml:space="preserve"> przez kilku inwestorów lub pełnomocników, podpis składa każdy z nich.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83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Czytelny podpis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rPr>
          <w:trHeight w:val="423"/>
        </w:trPr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4F2E15" w:rsidRDefault="00EF692E" w:rsidP="00E176B8">
            <w:pPr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Pr="001F16A3">
              <w:rPr>
                <w:b/>
              </w:rPr>
              <w:t xml:space="preserve">. </w:t>
            </w:r>
            <w:r>
              <w:rPr>
                <w:b/>
              </w:rPr>
              <w:t xml:space="preserve">KOMPLETNOŚĆ ZGŁOSZENIA </w:t>
            </w:r>
            <w:r w:rsidRPr="00EE7882">
              <w:t>(wypełnia organ)</w:t>
            </w:r>
            <w:r>
              <w:rPr>
                <w:b/>
              </w:rPr>
              <w:t xml:space="preserve"> 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06" w:type="dxa"/>
            <w:gridSpan w:val="9"/>
            <w:tcBorders>
              <w:right w:val="nil"/>
            </w:tcBorders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Zgłoszenie kompletne </w:t>
            </w:r>
          </w:p>
          <w:p w:rsidR="00EF692E" w:rsidRPr="001F16A3" w:rsidRDefault="00EF692E" w:rsidP="00E176B8">
            <w:pPr>
              <w:spacing w:before="120" w:after="120"/>
              <w:jc w:val="center"/>
            </w:pPr>
            <w:r>
              <w:object w:dxaOrig="276" w:dyaOrig="276">
                <v:shape id="_x0000_i1046" type="#_x0000_t75" style="width:13.95pt;height:13.95pt" o:ole="">
                  <v:imagedata r:id="rId12" o:title=""/>
                </v:shape>
                <o:OLEObject Type="Embed" ProgID="PBrush" ShapeID="_x0000_i1046" DrawAspect="Content" ObjectID="_1588661156" r:id="rId34"/>
              </w:object>
            </w:r>
          </w:p>
        </w:tc>
        <w:tc>
          <w:tcPr>
            <w:tcW w:w="5416" w:type="dxa"/>
            <w:gridSpan w:val="9"/>
            <w:tcBorders>
              <w:left w:val="nil"/>
            </w:tcBorders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Zgłoszenie niekompletne (zawierające braki)</w:t>
            </w:r>
          </w:p>
          <w:p w:rsidR="00EF692E" w:rsidRPr="001F16A3" w:rsidRDefault="00EF692E" w:rsidP="00E176B8">
            <w:pPr>
              <w:spacing w:before="120" w:after="120"/>
              <w:jc w:val="center"/>
            </w:pPr>
            <w:r>
              <w:object w:dxaOrig="276" w:dyaOrig="276">
                <v:shape id="_x0000_i1047" type="#_x0000_t75" style="width:13.95pt;height:13.95pt" o:ole="">
                  <v:imagedata r:id="rId12" o:title=""/>
                </v:shape>
                <o:OLEObject Type="Embed" ProgID="PBrush" ShapeID="_x0000_i1047" DrawAspect="Content" ObjectID="_1588661157" r:id="rId35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</w:tcPr>
          <w:p w:rsidR="00EF692E" w:rsidRDefault="00EF692E" w:rsidP="00E176B8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86</w:t>
            </w:r>
            <w:r w:rsidRPr="001F16A3">
              <w:rPr>
                <w:sz w:val="18"/>
              </w:rPr>
              <w:t xml:space="preserve">. </w:t>
            </w:r>
            <w:r w:rsidRPr="00CD0D44">
              <w:rPr>
                <w:sz w:val="18"/>
              </w:rPr>
              <w:t>Wskazanie braków ze wskazaniem podstawy prawnej, z której wynika konkretny brak:</w:t>
            </w:r>
          </w:p>
          <w:p w:rsidR="00EF692E" w:rsidRDefault="00EF692E" w:rsidP="00E176B8">
            <w:pPr>
              <w:spacing w:after="120"/>
              <w:rPr>
                <w:sz w:val="18"/>
              </w:rPr>
            </w:pPr>
          </w:p>
          <w:p w:rsidR="00EF692E" w:rsidRDefault="00EF692E" w:rsidP="00E176B8">
            <w:pPr>
              <w:spacing w:after="120"/>
              <w:rPr>
                <w:sz w:val="18"/>
              </w:rPr>
            </w:pPr>
          </w:p>
          <w:p w:rsidR="00EF692E" w:rsidRDefault="00EF692E" w:rsidP="00E176B8">
            <w:pPr>
              <w:spacing w:after="120"/>
              <w:rPr>
                <w:sz w:val="18"/>
              </w:rPr>
            </w:pPr>
          </w:p>
          <w:p w:rsidR="00EF692E" w:rsidRDefault="00EF692E" w:rsidP="00E176B8">
            <w:pPr>
              <w:spacing w:after="120"/>
              <w:rPr>
                <w:sz w:val="18"/>
              </w:rPr>
            </w:pPr>
          </w:p>
          <w:p w:rsidR="00EF692E" w:rsidRPr="001F16A3" w:rsidRDefault="00EF692E" w:rsidP="00E176B8">
            <w:pPr>
              <w:spacing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87</w:t>
            </w:r>
            <w:r w:rsidRPr="001F16A3">
              <w:rPr>
                <w:sz w:val="18"/>
              </w:rPr>
              <w:t xml:space="preserve">. Data </w:t>
            </w:r>
            <w:r>
              <w:rPr>
                <w:sz w:val="18"/>
              </w:rPr>
              <w:t xml:space="preserve">sprawdzenia kompletności </w:t>
            </w:r>
            <w:r w:rsidRPr="001F16A3">
              <w:rPr>
                <w:sz w:val="18"/>
              </w:rPr>
              <w:t>(dzień-miesiąc-rok)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  <w:p w:rsidR="00EF692E" w:rsidRPr="001F16A3" w:rsidRDefault="00EF692E" w:rsidP="00E176B8">
            <w:pPr>
              <w:ind w:left="720"/>
              <w:rPr>
                <w:sz w:val="18"/>
                <w:u w:val="single"/>
              </w:rPr>
            </w:pP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</w:p>
        </w:tc>
        <w:tc>
          <w:tcPr>
            <w:tcW w:w="5386" w:type="dxa"/>
            <w:gridSpan w:val="8"/>
          </w:tcPr>
          <w:p w:rsidR="00EF692E" w:rsidRPr="001F16A3" w:rsidRDefault="00EF692E" w:rsidP="00E176B8">
            <w:r>
              <w:rPr>
                <w:sz w:val="18"/>
              </w:rPr>
              <w:t>88</w:t>
            </w:r>
            <w:r w:rsidRPr="00CD0D44">
              <w:rPr>
                <w:sz w:val="18"/>
              </w:rPr>
              <w:t xml:space="preserve">. </w:t>
            </w:r>
            <w:r>
              <w:rPr>
                <w:sz w:val="18"/>
              </w:rPr>
              <w:t>P</w:t>
            </w:r>
            <w:r w:rsidRPr="00CD0D44">
              <w:rPr>
                <w:sz w:val="18"/>
              </w:rPr>
              <w:t>odpis pracownika organu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</w:tbl>
    <w:p w:rsidR="00EF692E" w:rsidRDefault="00EF692E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Pr="00876A9E" w:rsidRDefault="00307217" w:rsidP="00EF692E"/>
    <w:p w:rsidR="00EF692E" w:rsidRDefault="00EF692E" w:rsidP="00EF692E">
      <w:r>
        <w:t xml:space="preserve">Załącznik Nr 3 do </w:t>
      </w:r>
      <w:r w:rsidRPr="004A0A37">
        <w:rPr>
          <w:b/>
        </w:rPr>
        <w:t>PM -95</w:t>
      </w:r>
    </w:p>
    <w:p w:rsidR="00EF692E" w:rsidRDefault="00EF692E" w:rsidP="00EF692E">
      <w:pPr>
        <w:pStyle w:val="Nagwek1"/>
        <w:keepNext w:val="0"/>
        <w:widowControl w:val="0"/>
        <w:numPr>
          <w:ilvl w:val="0"/>
          <w:numId w:val="12"/>
        </w:numPr>
        <w:tabs>
          <w:tab w:val="left" w:pos="12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 G Ł O S Z E N I E </w:t>
      </w:r>
    </w:p>
    <w:p w:rsidR="00EF692E" w:rsidRPr="00EF692E" w:rsidRDefault="00EF692E" w:rsidP="00EF692E">
      <w:pPr>
        <w:tabs>
          <w:tab w:val="left" w:pos="1260"/>
        </w:tabs>
        <w:jc w:val="both"/>
        <w:rPr>
          <w:rFonts w:ascii="Arial" w:hAnsi="Arial" w:cs="Arial"/>
        </w:rPr>
      </w:pPr>
      <w:r w:rsidRPr="00B56A1B">
        <w:rPr>
          <w:rFonts w:ascii="Arial" w:hAnsi="Arial" w:cs="Arial"/>
        </w:rPr>
        <w:t>(budowa sieci: elektroenergetycznych obejmujących napięcie znamionowe nie wyższe niż 1 kV, wodociągowych, kanalizacyjnych, cieplnych, telekomunikacyjnych oraz budowa stacji transformatorowych o pow. zabudowy do 35m</w:t>
      </w:r>
      <w:r w:rsidRPr="00B56A1B">
        <w:rPr>
          <w:rFonts w:ascii="Arial" w:hAnsi="Arial" w:cs="Arial"/>
          <w:vertAlign w:val="superscript"/>
        </w:rPr>
        <w:t xml:space="preserve">2 </w:t>
      </w:r>
      <w:r w:rsidRPr="00B56A1B">
        <w:rPr>
          <w:rFonts w:ascii="Arial" w:hAnsi="Arial" w:cs="Arial"/>
        </w:rPr>
        <w:t>)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EF692E" w:rsidRPr="007B6B9C" w:rsidTr="005332C7">
        <w:trPr>
          <w:cantSplit/>
          <w:trHeight w:val="425"/>
        </w:trPr>
        <w:tc>
          <w:tcPr>
            <w:tcW w:w="4678" w:type="dxa"/>
            <w:shd w:val="clear" w:color="auto" w:fill="D9D9D9"/>
          </w:tcPr>
          <w:p w:rsidR="00EF692E" w:rsidRPr="007B6B9C" w:rsidRDefault="00EF692E" w:rsidP="00EF692E">
            <w:pPr>
              <w:pStyle w:val="Nagwek1"/>
              <w:keepNext w:val="0"/>
              <w:widowControl w:val="0"/>
              <w:numPr>
                <w:ilvl w:val="0"/>
                <w:numId w:val="12"/>
              </w:numPr>
              <w:tabs>
                <w:tab w:val="left" w:pos="1260"/>
              </w:tabs>
              <w:rPr>
                <w:rFonts w:ascii="Arial" w:hAnsi="Arial" w:cs="Arial"/>
                <w:sz w:val="20"/>
              </w:rPr>
            </w:pPr>
            <w:r w:rsidRPr="007B6B9C">
              <w:rPr>
                <w:rFonts w:ascii="Arial" w:hAnsi="Arial" w:cs="Arial"/>
                <w:sz w:val="20"/>
              </w:rPr>
              <w:t>ZGŁASZAJĄCY</w:t>
            </w:r>
            <w:r w:rsidRPr="007B6B9C">
              <w:rPr>
                <w:rStyle w:val="Odwoanieprzypisukocowego"/>
                <w:rFonts w:ascii="Arial" w:hAnsi="Arial" w:cs="Arial"/>
                <w:sz w:val="20"/>
              </w:rPr>
              <w:endnoteReference w:id="2"/>
            </w:r>
            <w:r w:rsidRPr="007B6B9C">
              <w:rPr>
                <w:rFonts w:ascii="Arial" w:hAnsi="Arial" w:cs="Arial"/>
                <w:b w:val="0"/>
                <w:sz w:val="20"/>
                <w:vertAlign w:val="superscript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</w:rPr>
            </w:pPr>
            <w:r w:rsidRPr="007B6B9C">
              <w:rPr>
                <w:rFonts w:ascii="Arial" w:hAnsi="Arial" w:cs="Arial"/>
                <w:b/>
                <w:sz w:val="20"/>
              </w:rPr>
              <w:t>WYPEŁNIA ORGAN ADMINISTRACJI</w:t>
            </w:r>
          </w:p>
        </w:tc>
      </w:tr>
      <w:tr w:rsidR="00EF692E" w:rsidRPr="007B6B9C" w:rsidTr="005332C7">
        <w:trPr>
          <w:cantSplit/>
          <w:trHeight w:val="44"/>
        </w:trPr>
        <w:tc>
          <w:tcPr>
            <w:tcW w:w="4678" w:type="dxa"/>
          </w:tcPr>
          <w:p w:rsidR="00EF692E" w:rsidRPr="00EF692E" w:rsidRDefault="00EF692E" w:rsidP="00EF692E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4"/>
                <w:szCs w:val="24"/>
              </w:rPr>
            </w:pPr>
            <w:r w:rsidRPr="00EF692E">
              <w:rPr>
                <w:sz w:val="24"/>
                <w:szCs w:val="24"/>
              </w:rPr>
              <w:t>Imię i nazwisko lub nazwa firmy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................................................................ ................................................................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B6B9C">
              <w:rPr>
                <w:rFonts w:ascii="Arial" w:hAnsi="Arial" w:cs="Arial"/>
              </w:rPr>
              <w:t>Nr rejestru organu:</w:t>
            </w: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7B6B9C">
              <w:rPr>
                <w:rFonts w:ascii="Arial" w:hAnsi="Arial" w:cs="Arial"/>
              </w:rPr>
              <w:t>Data wpływu zgłoszenia:</w:t>
            </w:r>
          </w:p>
        </w:tc>
      </w:tr>
      <w:tr w:rsidR="00EF692E" w:rsidRPr="007B6B9C" w:rsidTr="005332C7">
        <w:trPr>
          <w:cantSplit/>
          <w:trHeight w:val="44"/>
        </w:trPr>
        <w:tc>
          <w:tcPr>
            <w:tcW w:w="4678" w:type="dxa"/>
            <w:tcBorders>
              <w:bottom w:val="nil"/>
            </w:tcBorders>
          </w:tcPr>
          <w:p w:rsidR="00EF692E" w:rsidRPr="00EF692E" w:rsidRDefault="00EF692E" w:rsidP="00E176B8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4"/>
                <w:szCs w:val="24"/>
              </w:rPr>
            </w:pPr>
            <w:r w:rsidRPr="00EF692E">
              <w:rPr>
                <w:sz w:val="24"/>
                <w:szCs w:val="24"/>
              </w:rPr>
              <w:t>Adres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..................................................................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……………………………………………….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  <w:sz w:val="32"/>
              </w:rPr>
              <w:t xml:space="preserve">_ _-_ _ _ </w:t>
            </w:r>
            <w:r w:rsidRPr="007B6B9C">
              <w:rPr>
                <w:rFonts w:ascii="Arial" w:hAnsi="Arial" w:cs="Arial"/>
              </w:rPr>
              <w:t>..............................................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Telefon:……………………………………..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adres do korespondencji : ………………………………………….….…………………………………………………..</w:t>
            </w:r>
          </w:p>
        </w:tc>
        <w:tc>
          <w:tcPr>
            <w:tcW w:w="5103" w:type="dxa"/>
            <w:vMerge/>
            <w:shd w:val="clear" w:color="auto" w:fill="FFFFFF"/>
          </w:tcPr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F692E" w:rsidRPr="007B6B9C" w:rsidTr="005332C7">
        <w:trPr>
          <w:cantSplit/>
          <w:trHeight w:val="44"/>
        </w:trPr>
        <w:tc>
          <w:tcPr>
            <w:tcW w:w="4678" w:type="dxa"/>
            <w:shd w:val="clear" w:color="auto" w:fill="D9D9D9"/>
          </w:tcPr>
          <w:p w:rsidR="00EF692E" w:rsidRPr="007B6B9C" w:rsidRDefault="00EF692E" w:rsidP="00E176B8">
            <w:pPr>
              <w:pStyle w:val="Nagwek3"/>
              <w:keepNext w:val="0"/>
              <w:widowControl w:val="0"/>
              <w:tabs>
                <w:tab w:val="left" w:pos="1260"/>
              </w:tabs>
              <w:rPr>
                <w:rFonts w:ascii="Arial" w:hAnsi="Arial" w:cs="Arial"/>
                <w:b w:val="0"/>
              </w:rPr>
            </w:pPr>
            <w:r w:rsidRPr="007B6B9C">
              <w:rPr>
                <w:rFonts w:ascii="Arial" w:hAnsi="Arial" w:cs="Arial"/>
              </w:rPr>
              <w:t>Pełnomocnik Zgłaszającego</w:t>
            </w:r>
            <w:r w:rsidRPr="007B6B9C">
              <w:rPr>
                <w:rStyle w:val="Odwoanieprzypisukocowego"/>
                <w:rFonts w:ascii="Arial" w:hAnsi="Arial" w:cs="Arial"/>
              </w:rPr>
              <w:endnoteReference w:id="3"/>
            </w:r>
            <w:r w:rsidRPr="007B6B9C">
              <w:rPr>
                <w:rFonts w:ascii="Arial" w:hAnsi="Arial" w:cs="Arial"/>
                <w:b w:val="0"/>
                <w:vertAlign w:val="superscript"/>
              </w:rPr>
              <w:t>)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  <w:b/>
                <w:sz w:val="14"/>
              </w:rPr>
            </w:pPr>
            <w:r w:rsidRPr="007B6B9C">
              <w:rPr>
                <w:rFonts w:ascii="Arial" w:hAnsi="Arial" w:cs="Arial"/>
                <w:b/>
                <w:sz w:val="14"/>
              </w:rPr>
              <w:t>(TYLKO JEŻELI USTANOWIONO PEŁNOMOCNIKA)</w:t>
            </w:r>
          </w:p>
        </w:tc>
        <w:tc>
          <w:tcPr>
            <w:tcW w:w="5103" w:type="dxa"/>
            <w:vMerge/>
            <w:shd w:val="clear" w:color="auto" w:fill="FFFFFF"/>
          </w:tcPr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F692E" w:rsidTr="005332C7">
        <w:trPr>
          <w:cantSplit/>
          <w:trHeight w:val="44"/>
        </w:trPr>
        <w:tc>
          <w:tcPr>
            <w:tcW w:w="4678" w:type="dxa"/>
          </w:tcPr>
          <w:p w:rsidR="00EF692E" w:rsidRPr="00EF692E" w:rsidRDefault="00EF692E" w:rsidP="00EF692E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4"/>
                <w:szCs w:val="24"/>
              </w:rPr>
            </w:pPr>
            <w:r w:rsidRPr="00EF692E">
              <w:rPr>
                <w:sz w:val="24"/>
                <w:szCs w:val="24"/>
              </w:rPr>
              <w:t>Imię i nazwisko</w:t>
            </w:r>
          </w:p>
          <w:p w:rsidR="00EF692E" w:rsidRP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</w:t>
            </w:r>
          </w:p>
        </w:tc>
        <w:tc>
          <w:tcPr>
            <w:tcW w:w="5103" w:type="dxa"/>
            <w:vMerge/>
            <w:shd w:val="clear" w:color="auto" w:fill="FFFFFF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</w:p>
        </w:tc>
      </w:tr>
      <w:tr w:rsidR="00EF692E" w:rsidTr="005332C7">
        <w:trPr>
          <w:cantSplit/>
          <w:trHeight w:val="44"/>
        </w:trPr>
        <w:tc>
          <w:tcPr>
            <w:tcW w:w="4678" w:type="dxa"/>
          </w:tcPr>
          <w:p w:rsidR="00EF692E" w:rsidRPr="00EF692E" w:rsidRDefault="00EF692E" w:rsidP="00E176B8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4"/>
                <w:szCs w:val="24"/>
              </w:rPr>
            </w:pPr>
            <w:r w:rsidRPr="00EF692E">
              <w:rPr>
                <w:sz w:val="24"/>
                <w:szCs w:val="24"/>
              </w:rPr>
              <w:t>Adres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32"/>
              </w:rPr>
              <w:t xml:space="preserve">_ _-_ _ _ </w:t>
            </w:r>
            <w:r>
              <w:rPr>
                <w:rFonts w:ascii="Arial" w:hAnsi="Arial"/>
              </w:rPr>
              <w:t>..............................................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Telefon………………………………………</w:t>
            </w:r>
          </w:p>
        </w:tc>
        <w:tc>
          <w:tcPr>
            <w:tcW w:w="5103" w:type="dxa"/>
            <w:vMerge/>
            <w:shd w:val="clear" w:color="auto" w:fill="FFFFFF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</w:p>
        </w:tc>
      </w:tr>
    </w:tbl>
    <w:p w:rsidR="00EF692E" w:rsidRDefault="00EF692E" w:rsidP="00EF692E">
      <w:pPr>
        <w:widowControl w:val="0"/>
        <w:tabs>
          <w:tab w:val="left" w:pos="1260"/>
        </w:tabs>
        <w:jc w:val="center"/>
        <w:rPr>
          <w:rFonts w:ascii="Arial" w:hAnsi="Arial"/>
          <w:b/>
          <w:sz w:val="28"/>
          <w:szCs w:val="28"/>
        </w:rPr>
      </w:pPr>
      <w:r w:rsidRPr="00667617">
        <w:rPr>
          <w:rFonts w:ascii="Arial" w:hAnsi="Arial"/>
          <w:b/>
          <w:sz w:val="28"/>
          <w:szCs w:val="28"/>
        </w:rPr>
        <w:t xml:space="preserve">  </w:t>
      </w:r>
    </w:p>
    <w:p w:rsidR="00EF692E" w:rsidRPr="00667617" w:rsidRDefault="00EF692E" w:rsidP="00EF692E">
      <w:pPr>
        <w:widowControl w:val="0"/>
        <w:tabs>
          <w:tab w:val="left" w:pos="1260"/>
        </w:tabs>
        <w:jc w:val="center"/>
        <w:rPr>
          <w:rFonts w:ascii="Arial" w:hAnsi="Arial"/>
          <w:b/>
          <w:sz w:val="28"/>
          <w:szCs w:val="28"/>
        </w:rPr>
      </w:pPr>
      <w:r w:rsidRPr="00667617">
        <w:rPr>
          <w:rFonts w:ascii="Arial" w:hAnsi="Arial"/>
          <w:b/>
          <w:sz w:val="28"/>
          <w:szCs w:val="28"/>
        </w:rPr>
        <w:t xml:space="preserve">PREZYDENT </w:t>
      </w:r>
      <w:r>
        <w:rPr>
          <w:rFonts w:ascii="Arial" w:hAnsi="Arial"/>
          <w:b/>
          <w:sz w:val="28"/>
          <w:szCs w:val="28"/>
        </w:rPr>
        <w:t xml:space="preserve">  </w:t>
      </w:r>
      <w:r w:rsidRPr="00667617">
        <w:rPr>
          <w:rFonts w:ascii="Arial" w:hAnsi="Arial"/>
          <w:b/>
          <w:sz w:val="28"/>
          <w:szCs w:val="28"/>
        </w:rPr>
        <w:t xml:space="preserve"> MIASTA</w:t>
      </w:r>
      <w:r>
        <w:rPr>
          <w:rFonts w:ascii="Arial" w:hAnsi="Arial"/>
          <w:b/>
          <w:sz w:val="28"/>
          <w:szCs w:val="28"/>
        </w:rPr>
        <w:t xml:space="preserve">  </w:t>
      </w:r>
      <w:r w:rsidRPr="00667617"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>TARNOBRZEGA</w:t>
      </w:r>
    </w:p>
    <w:p w:rsidR="00EF692E" w:rsidRDefault="00EF692E" w:rsidP="00EF692E">
      <w:pPr>
        <w:pStyle w:val="Nagwek1"/>
        <w:keepNext w:val="0"/>
        <w:widowControl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56A1B">
        <w:rPr>
          <w:rFonts w:ascii="Arial" w:hAnsi="Arial" w:cs="Arial"/>
          <w:sz w:val="22"/>
          <w:szCs w:val="22"/>
        </w:rPr>
        <w:t xml:space="preserve">Na podstawie art. 30 ustawy z dnia 7 lipca 1994r.-Prawo budowlane , zgłaszam zamiar wykonania robót budowlanych 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F692E" w:rsidTr="005332C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2E" w:rsidRPr="004A0A37" w:rsidRDefault="00EF692E" w:rsidP="00E176B8">
            <w:pPr>
              <w:spacing w:line="360" w:lineRule="auto"/>
              <w:rPr>
                <w:rFonts w:ascii="Arial" w:hAnsi="Arial"/>
                <w:b/>
              </w:rPr>
            </w:pPr>
            <w:r w:rsidRPr="004A0A37">
              <w:rPr>
                <w:rFonts w:ascii="Arial" w:hAnsi="Arial"/>
                <w:b/>
              </w:rPr>
              <w:t>RODZAJ ROBÓT:</w:t>
            </w:r>
          </w:p>
        </w:tc>
      </w:tr>
      <w:tr w:rsidR="00EF692E" w:rsidTr="005332C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  <w:b/>
              </w:rPr>
            </w:pPr>
          </w:p>
          <w:p w:rsidR="00EF692E" w:rsidRPr="004A0A37" w:rsidRDefault="00EF692E" w:rsidP="00E176B8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EF692E" w:rsidTr="005332C7">
        <w:tc>
          <w:tcPr>
            <w:tcW w:w="9781" w:type="dxa"/>
            <w:vAlign w:val="bottom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  <w:b/>
                <w:vertAlign w:val="subscript"/>
              </w:rPr>
            </w:pPr>
            <w:r w:rsidRPr="003D6BEE">
              <w:rPr>
                <w:rFonts w:ascii="Arial" w:hAnsi="Arial"/>
                <w:b/>
              </w:rPr>
              <w:lastRenderedPageBreak/>
              <w:t>Roboty będą prowadzone na działce /działkach Nr  ewidencyjny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vertAlign w:val="subscript"/>
              </w:rPr>
              <w:t>.        .</w:t>
            </w:r>
            <w:r w:rsidRPr="00023D0C">
              <w:rPr>
                <w:rFonts w:ascii="Arial" w:hAnsi="Arial"/>
                <w:b/>
                <w:vertAlign w:val="subscript"/>
              </w:rPr>
              <w:t>............................................................................</w:t>
            </w:r>
            <w:r>
              <w:rPr>
                <w:rFonts w:ascii="Arial" w:hAnsi="Arial"/>
                <w:b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obręb ewid.:</w:t>
            </w:r>
            <w:r w:rsidRPr="009C489A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</w:t>
            </w:r>
            <w:r>
              <w:rPr>
                <w:rFonts w:ascii="Arial" w:hAnsi="Arial"/>
                <w:b/>
              </w:rPr>
              <w:t xml:space="preserve"> , jednostka ewid.</w:t>
            </w:r>
            <w:r w:rsidRPr="009C489A">
              <w:rPr>
                <w:rFonts w:ascii="Arial" w:hAnsi="Arial"/>
              </w:rPr>
              <w:t>…………………………</w:t>
            </w:r>
            <w:r>
              <w:rPr>
                <w:rFonts w:ascii="Arial" w:hAnsi="Arial"/>
              </w:rPr>
              <w:t>………………</w:t>
            </w:r>
          </w:p>
        </w:tc>
      </w:tr>
      <w:tr w:rsidR="00EF692E" w:rsidTr="005332C7">
        <w:trPr>
          <w:cantSplit/>
          <w:trHeight w:val="440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EF692E" w:rsidRDefault="00EF692E" w:rsidP="00E176B8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b w:val="0"/>
                <w:sz w:val="24"/>
              </w:rPr>
            </w:pPr>
            <w:r>
              <w:rPr>
                <w:sz w:val="22"/>
              </w:rPr>
              <w:t>w Tarnobrzegu, przy ul</w:t>
            </w:r>
            <w:r>
              <w:rPr>
                <w:b w:val="0"/>
                <w:sz w:val="22"/>
              </w:rPr>
              <w:t>……………………………………………………………………………</w:t>
            </w:r>
          </w:p>
        </w:tc>
      </w:tr>
    </w:tbl>
    <w:p w:rsidR="00EF692E" w:rsidRDefault="00EF692E" w:rsidP="00EF692E">
      <w:pPr>
        <w:widowControl w:val="0"/>
        <w:tabs>
          <w:tab w:val="left" w:pos="1260"/>
        </w:tabs>
        <w:rPr>
          <w:sz w:val="8"/>
          <w:szCs w:val="8"/>
        </w:rPr>
      </w:pPr>
    </w:p>
    <w:p w:rsidR="00EF692E" w:rsidRDefault="00EF692E" w:rsidP="00EF692E">
      <w:pPr>
        <w:widowControl w:val="0"/>
        <w:tabs>
          <w:tab w:val="left" w:pos="1260"/>
        </w:tabs>
        <w:rPr>
          <w:sz w:val="8"/>
          <w:szCs w:val="8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F692E" w:rsidRPr="001C0634" w:rsidTr="005332C7">
        <w:trPr>
          <w:cantSplit/>
          <w:trHeight w:val="310"/>
        </w:trPr>
        <w:tc>
          <w:tcPr>
            <w:tcW w:w="9781" w:type="dxa"/>
            <w:shd w:val="clear" w:color="auto" w:fill="D9D9D9"/>
          </w:tcPr>
          <w:p w:rsidR="00EF692E" w:rsidRPr="001C0634" w:rsidRDefault="00EF692E" w:rsidP="00E176B8">
            <w:pPr>
              <w:pStyle w:val="Nagwek7"/>
              <w:widowControl w:val="0"/>
              <w:tabs>
                <w:tab w:val="left" w:pos="1260"/>
              </w:tabs>
              <w:rPr>
                <w:rFonts w:cs="Arial"/>
                <w:szCs w:val="22"/>
              </w:rPr>
            </w:pPr>
            <w:r w:rsidRPr="001C0634">
              <w:rPr>
                <w:rFonts w:cs="Arial"/>
                <w:szCs w:val="22"/>
              </w:rPr>
              <w:t>TERMIN ROZPOCZĘCIA ROBÓT</w:t>
            </w:r>
          </w:p>
          <w:p w:rsidR="00EF692E" w:rsidRPr="001C0634" w:rsidRDefault="00307217" w:rsidP="00E176B8">
            <w:pPr>
              <w:widowControl w:val="0"/>
              <w:tabs>
                <w:tab w:val="left" w:pos="1260"/>
              </w:tabs>
              <w:ind w:righ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najmniej 21</w:t>
            </w:r>
            <w:r w:rsidR="00EF692E" w:rsidRPr="001C0634">
              <w:rPr>
                <w:rFonts w:ascii="Arial" w:hAnsi="Arial" w:cs="Arial"/>
                <w:b/>
              </w:rPr>
              <w:t xml:space="preserve"> dni po doręczeniu kompletnego  zgłoszenia organowi.</w:t>
            </w:r>
          </w:p>
          <w:p w:rsidR="00EF692E" w:rsidRPr="001C0634" w:rsidRDefault="00EF692E" w:rsidP="00E176B8">
            <w:pPr>
              <w:widowControl w:val="0"/>
              <w:tabs>
                <w:tab w:val="left" w:pos="1260"/>
              </w:tabs>
              <w:ind w:right="-70"/>
              <w:rPr>
                <w:rFonts w:ascii="Arial" w:hAnsi="Arial" w:cs="Arial"/>
                <w:b/>
              </w:rPr>
            </w:pPr>
          </w:p>
        </w:tc>
      </w:tr>
      <w:tr w:rsidR="00EF692E" w:rsidRPr="001C0634" w:rsidTr="005332C7">
        <w:trPr>
          <w:cantSplit/>
          <w:trHeight w:val="310"/>
        </w:trPr>
        <w:tc>
          <w:tcPr>
            <w:tcW w:w="9781" w:type="dxa"/>
            <w:tcBorders>
              <w:bottom w:val="single" w:sz="4" w:space="0" w:color="auto"/>
            </w:tcBorders>
          </w:tcPr>
          <w:p w:rsidR="00EF692E" w:rsidRPr="001C0634" w:rsidRDefault="00EF692E" w:rsidP="00E176B8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2"/>
                <w:szCs w:val="22"/>
              </w:rPr>
            </w:pPr>
            <w:r w:rsidRPr="001C0634">
              <w:rPr>
                <w:sz w:val="22"/>
                <w:szCs w:val="22"/>
              </w:rPr>
              <w:t>Dzień _ _          Miesiąc _ _             Rok _ _ _ _</w:t>
            </w:r>
          </w:p>
        </w:tc>
      </w:tr>
    </w:tbl>
    <w:p w:rsidR="00EF692E" w:rsidRPr="001C0634" w:rsidRDefault="00EF692E" w:rsidP="00EF692E">
      <w:pPr>
        <w:pStyle w:val="Tekstprzypisukocowego"/>
        <w:widowControl w:val="0"/>
        <w:tabs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1701"/>
      </w:tblGrid>
      <w:tr w:rsidR="00EF692E" w:rsidRPr="001C0634" w:rsidTr="005332C7">
        <w:tc>
          <w:tcPr>
            <w:tcW w:w="9781" w:type="dxa"/>
            <w:gridSpan w:val="2"/>
            <w:shd w:val="pct20" w:color="auto" w:fill="FFFFFF"/>
            <w:vAlign w:val="center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  <w:b/>
                <w:bCs/>
              </w:rPr>
            </w:pPr>
            <w:r w:rsidRPr="001C0634">
              <w:rPr>
                <w:rFonts w:ascii="Arial" w:hAnsi="Arial" w:cs="Arial"/>
                <w:b/>
                <w:bCs/>
              </w:rPr>
              <w:t>ZAŁĄCZNIKI DO ZGŁOSZENIA:</w:t>
            </w:r>
          </w:p>
          <w:p w:rsidR="00EF692E" w:rsidRPr="001C0634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w</w:t>
            </w:r>
            <w:r w:rsidRPr="00B457F4">
              <w:rPr>
                <w:rFonts w:ascii="Arial" w:hAnsi="Arial" w:cs="Arial"/>
              </w:rPr>
              <w:t>ypełnia inwestor, stawiając znak X we właściwym polu</w:t>
            </w:r>
            <w:r>
              <w:rPr>
                <w:rFonts w:ascii="Arial" w:hAnsi="Arial" w:cs="Arial"/>
              </w:rPr>
              <w:t>)</w:t>
            </w:r>
            <w:r w:rsidRPr="00B457F4">
              <w:rPr>
                <w:rFonts w:ascii="Arial" w:hAnsi="Arial" w:cs="Arial"/>
              </w:rPr>
              <w:t>.</w:t>
            </w:r>
          </w:p>
        </w:tc>
      </w:tr>
      <w:tr w:rsidR="00EF692E" w:rsidRPr="004A0A37" w:rsidTr="005332C7">
        <w:trPr>
          <w:cantSplit/>
          <w:trHeight w:val="1770"/>
        </w:trPr>
        <w:tc>
          <w:tcPr>
            <w:tcW w:w="8080" w:type="dxa"/>
            <w:vAlign w:val="center"/>
          </w:tcPr>
          <w:p w:rsidR="00EF692E" w:rsidRDefault="00EF692E" w:rsidP="00EF692E">
            <w:pPr>
              <w:pStyle w:val="Nagwek3"/>
              <w:keepNext w:val="0"/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  <w:tab w:val="left" w:pos="1260"/>
              </w:tabs>
              <w:ind w:left="360" w:hanging="54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F692E" w:rsidRPr="004A0A37" w:rsidRDefault="00EF692E" w:rsidP="00EF692E">
            <w:pPr>
              <w:pStyle w:val="Nagwek3"/>
              <w:keepNext w:val="0"/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  <w:tab w:val="left" w:pos="1260"/>
              </w:tabs>
              <w:ind w:left="360" w:hanging="540"/>
              <w:rPr>
                <w:rFonts w:ascii="Arial" w:hAnsi="Arial" w:cs="Arial"/>
                <w:bCs/>
                <w:sz w:val="22"/>
                <w:szCs w:val="22"/>
              </w:rPr>
            </w:pPr>
            <w:r w:rsidRPr="004A0A37">
              <w:rPr>
                <w:rFonts w:ascii="Arial" w:hAnsi="Arial" w:cs="Arial"/>
                <w:bCs/>
                <w:sz w:val="22"/>
                <w:szCs w:val="22"/>
              </w:rPr>
              <w:t>Obligatoryjne ( obowiązkowe ):</w:t>
            </w:r>
          </w:p>
          <w:p w:rsidR="00EF692E" w:rsidRPr="004A0A37" w:rsidRDefault="00EF692E" w:rsidP="00EF692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</w:rPr>
              <w:t xml:space="preserve">cztery egzemplarze projektu budowlanego , wykonanego przez osobę uprawnioną , wraz z opiniami, uzgodnieniami, pozwoleniami i innymi dokumentami wymaganymi przepisami szczególnymi w tym odpisem protokołu narady koordynacyjnej oraz określeniem obszaru oddziaływania </w:t>
            </w:r>
            <w:r w:rsidRPr="004A0A37">
              <w:rPr>
                <w:rFonts w:ascii="Arial" w:hAnsi="Arial" w:cs="Arial"/>
                <w:color w:val="000000"/>
              </w:rPr>
              <w:t xml:space="preserve">obiektu ,  informacją o planie BIOZ i oświadczeniem o sporządzeniu projektu budowlanego, zgodnie z obowiązującymi </w:t>
            </w:r>
            <w:hyperlink r:id="rId36" w:anchor="hiperlinkDocsList.rpc?hiperlink=type=merytoryczny:nro=Powszechny.1265505:part=a20u4:nr=1&amp;full=1" w:tgtFrame="_parent" w:history="1">
              <w:r w:rsidRPr="003E67B2">
                <w:rPr>
                  <w:rStyle w:val="Hipercze"/>
                  <w:rFonts w:ascii="Arial" w:hAnsi="Arial" w:cs="Arial"/>
                  <w:color w:val="000000"/>
                </w:rPr>
                <w:t>przepisami</w:t>
              </w:r>
            </w:hyperlink>
            <w:r w:rsidRPr="004A0A37">
              <w:rPr>
                <w:rFonts w:ascii="Arial" w:hAnsi="Arial" w:cs="Arial"/>
                <w:color w:val="000000"/>
              </w:rPr>
              <w:t xml:space="preserve"> oraz zasadami wiedzy technicznej- art. 20 ust.1 pkt 1 i 1c i ust.4 Prawa budowlanego</w:t>
            </w:r>
            <w:r w:rsidRPr="004A0A37">
              <w:rPr>
                <w:rFonts w:ascii="Arial" w:hAnsi="Arial" w:cs="Arial"/>
              </w:rPr>
              <w:t>,</w:t>
            </w: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tabs>
                <w:tab w:val="left" w:pos="355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F692E" w:rsidRPr="004A0A37" w:rsidTr="005332C7">
        <w:trPr>
          <w:cantSplit/>
          <w:trHeight w:val="870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numPr>
                <w:ilvl w:val="0"/>
                <w:numId w:val="33"/>
              </w:numPr>
              <w:tabs>
                <w:tab w:val="left" w:pos="12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 xml:space="preserve">zaświadczenie, o którym mowa w art. 12 ust. 7 Prawa budowlanego , aktualne na dzień opracowania projektu, </w:t>
            </w:r>
          </w:p>
          <w:p w:rsidR="00EF692E" w:rsidRPr="004A0A37" w:rsidRDefault="00EF692E" w:rsidP="00E176B8">
            <w:pPr>
              <w:pStyle w:val="Nagwek3"/>
              <w:widowControl w:val="0"/>
              <w:tabs>
                <w:tab w:val="left" w:pos="1260"/>
              </w:tabs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tabs>
                <w:tab w:val="left" w:pos="355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</w:tr>
      <w:tr w:rsidR="00EF692E" w:rsidRPr="004A0A37" w:rsidTr="005332C7">
        <w:trPr>
          <w:cantSplit/>
          <w:trHeight w:val="750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numPr>
                <w:ilvl w:val="0"/>
                <w:numId w:val="33"/>
              </w:numPr>
              <w:tabs>
                <w:tab w:val="left" w:pos="12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oświadczenie inwestora  o posiadanym prawie do dysponowania nieruchomością na cele budowlane,</w:t>
            </w:r>
          </w:p>
          <w:p w:rsidR="00EF692E" w:rsidRPr="004A0A37" w:rsidRDefault="00EF692E" w:rsidP="00E176B8">
            <w:pPr>
              <w:pStyle w:val="Nagwek3"/>
              <w:widowControl w:val="0"/>
              <w:tabs>
                <w:tab w:val="left" w:pos="12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tabs>
                <w:tab w:val="left" w:pos="355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</w:tr>
      <w:tr w:rsidR="00EF692E" w:rsidRPr="004A0A37" w:rsidTr="005332C7">
        <w:trPr>
          <w:cantSplit/>
          <w:trHeight w:val="569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numPr>
                <w:ilvl w:val="0"/>
                <w:numId w:val="33"/>
              </w:numPr>
              <w:tabs>
                <w:tab w:val="left" w:pos="12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lastRenderedPageBreak/>
              <w:t>pełnomocnictwo (jeżeli ustanowiono pełnomocnika).</w:t>
            </w:r>
          </w:p>
          <w:p w:rsidR="00EF692E" w:rsidRPr="004A0A37" w:rsidRDefault="00EF692E" w:rsidP="00E176B8">
            <w:pPr>
              <w:pStyle w:val="Nagwek3"/>
              <w:widowControl w:val="0"/>
              <w:tabs>
                <w:tab w:val="left" w:pos="12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tabs>
                <w:tab w:val="left" w:pos="355"/>
                <w:tab w:val="left" w:pos="1260"/>
              </w:tabs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4A0A37">
              <w:rPr>
                <w:rFonts w:ascii="Arial" w:hAnsi="Arial" w:cs="Arial"/>
                <w:b/>
              </w:rPr>
              <w:t xml:space="preserve"> </w:t>
            </w: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EF692E" w:rsidRPr="004A0A37" w:rsidTr="005332C7">
        <w:trPr>
          <w:cantSplit/>
          <w:trHeight w:val="1270"/>
        </w:trPr>
        <w:tc>
          <w:tcPr>
            <w:tcW w:w="8080" w:type="dxa"/>
            <w:vAlign w:val="center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ind w:left="360"/>
              <w:rPr>
                <w:rFonts w:ascii="Arial" w:hAnsi="Arial" w:cs="Arial"/>
                <w:b/>
                <w:bCs/>
              </w:rPr>
            </w:pPr>
          </w:p>
          <w:p w:rsidR="00EF692E" w:rsidRPr="004A0A37" w:rsidRDefault="00EF692E" w:rsidP="00EF692E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1260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  <w:r w:rsidRPr="004A0A37">
              <w:rPr>
                <w:rFonts w:ascii="Arial" w:hAnsi="Arial" w:cs="Arial"/>
                <w:b/>
                <w:bCs/>
              </w:rPr>
              <w:t>Fakultatywne ( wynikające z ustawy Prawo budowlane oraz przepisów szczególnych):</w:t>
            </w:r>
          </w:p>
          <w:p w:rsidR="00EF692E" w:rsidRPr="004A0A37" w:rsidRDefault="00EF692E" w:rsidP="00EF692E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Decyzja o warunkach zabudowy i zagospodarowania terenu (dec. o lokalizacji inwestycji celu publicznego) - art. 33 ust. 2 pkt 3 ustawy z dnia 7 lipca 1994 r. – Prawo budowlane</w:t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ind w:left="41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F692E" w:rsidRPr="004A0A37" w:rsidTr="005332C7">
        <w:trPr>
          <w:cantSplit/>
          <w:trHeight w:val="710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widowControl w:val="0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 w:rsidRPr="004A0A37">
              <w:rPr>
                <w:rFonts w:ascii="Arial" w:hAnsi="Arial" w:cs="Arial"/>
              </w:rPr>
              <w:t>Postanowienie o uzgodnieniu rozwiązań w odpowiednim zakresie z właściwym organem administracji architektoniczno-budowlanej – art. 33 ust 2 pkt 4 Prawa budowlanego</w:t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ind w:left="41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F692E" w:rsidRPr="004A0A37" w:rsidTr="005332C7">
        <w:trPr>
          <w:cantSplit/>
          <w:trHeight w:val="300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widowControl w:val="0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 xml:space="preserve">Specjalistyczna opinia – art.33ust 3 pkt2 Prawa budowlanego </w:t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ind w:left="41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EF692E" w:rsidRPr="004A0A37" w:rsidTr="005332C7">
        <w:trPr>
          <w:cantSplit/>
          <w:trHeight w:val="1071"/>
        </w:trPr>
        <w:tc>
          <w:tcPr>
            <w:tcW w:w="8080" w:type="dxa"/>
            <w:tcBorders>
              <w:right w:val="nil"/>
            </w:tcBorders>
            <w:vAlign w:val="center"/>
          </w:tcPr>
          <w:p w:rsidR="00EF692E" w:rsidRPr="004A0A37" w:rsidRDefault="00EF692E" w:rsidP="00EF692E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Decyzja o środowiskowych uwarunkowaniach</w:t>
            </w:r>
            <w:r w:rsidRPr="004A0A37">
              <w:rPr>
                <w:rFonts w:ascii="Arial" w:hAnsi="Arial" w:cs="Arial"/>
                <w:b/>
              </w:rPr>
              <w:t xml:space="preserve"> </w:t>
            </w:r>
            <w:r w:rsidRPr="004A0A37">
              <w:rPr>
                <w:rFonts w:ascii="Arial" w:hAnsi="Arial" w:cs="Arial"/>
              </w:rPr>
              <w:t>o której mowa w art. 71 ust. 1 ustawy z dnia 3 października 2008 r. o udostępnianiu informacji o środowisku i jego ochronie, udziale społeczeństwa w ochronie środowiska oraz o ocenach oddziaływania na środowisko;</w:t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ind w:left="41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EF692E" w:rsidRPr="004A0A37" w:rsidTr="005332C7">
        <w:trPr>
          <w:cantSplit/>
          <w:trHeight w:val="890"/>
        </w:trPr>
        <w:tc>
          <w:tcPr>
            <w:tcW w:w="8080" w:type="dxa"/>
            <w:tcBorders>
              <w:right w:val="nil"/>
            </w:tcBorders>
            <w:vAlign w:val="center"/>
          </w:tcPr>
          <w:p w:rsidR="00EF692E" w:rsidRPr="004A0A37" w:rsidRDefault="00EF692E" w:rsidP="00EF692E">
            <w:pPr>
              <w:numPr>
                <w:ilvl w:val="0"/>
                <w:numId w:val="35"/>
              </w:numPr>
              <w:tabs>
                <w:tab w:val="clear" w:pos="720"/>
                <w:tab w:val="left" w:pos="408"/>
                <w:tab w:val="num" w:pos="540"/>
                <w:tab w:val="left" w:pos="1260"/>
              </w:tabs>
              <w:spacing w:after="0" w:line="240" w:lineRule="auto"/>
              <w:ind w:left="180" w:hanging="180"/>
              <w:jc w:val="both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Pozwolenie wodno-prawne , wydane w oparciu o przepisy Prawa wodnego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</w:tc>
      </w:tr>
    </w:tbl>
    <w:p w:rsidR="00EF692E" w:rsidRPr="004A0A37" w:rsidRDefault="00EF692E" w:rsidP="00EF692E">
      <w:pPr>
        <w:widowControl w:val="0"/>
        <w:tabs>
          <w:tab w:val="left" w:pos="1260"/>
        </w:tabs>
        <w:rPr>
          <w:rFonts w:ascii="Arial" w:hAnsi="Arial" w:cs="Arial"/>
          <w:b/>
        </w:rPr>
      </w:pPr>
    </w:p>
    <w:p w:rsidR="00EF692E" w:rsidRDefault="00EF692E" w:rsidP="00EF692E">
      <w:pPr>
        <w:widowControl w:val="0"/>
        <w:tabs>
          <w:tab w:val="left" w:pos="1260"/>
        </w:tabs>
        <w:ind w:left="4248"/>
        <w:jc w:val="center"/>
        <w:rPr>
          <w:rFonts w:ascii="Arial" w:hAnsi="Arial" w:cs="Arial"/>
        </w:rPr>
      </w:pPr>
    </w:p>
    <w:p w:rsidR="00EF692E" w:rsidRDefault="00EF692E" w:rsidP="00EF692E">
      <w:pPr>
        <w:widowControl w:val="0"/>
        <w:tabs>
          <w:tab w:val="left" w:pos="1260"/>
        </w:tabs>
        <w:ind w:left="4248"/>
        <w:jc w:val="center"/>
        <w:rPr>
          <w:rFonts w:ascii="Arial" w:hAnsi="Arial" w:cs="Arial"/>
        </w:rPr>
      </w:pPr>
    </w:p>
    <w:p w:rsidR="00EF692E" w:rsidRPr="001C0634" w:rsidRDefault="00EF692E" w:rsidP="00EF692E">
      <w:pPr>
        <w:widowControl w:val="0"/>
        <w:tabs>
          <w:tab w:val="left" w:pos="1260"/>
        </w:tabs>
        <w:ind w:left="4248"/>
        <w:jc w:val="center"/>
        <w:rPr>
          <w:rFonts w:ascii="Arial" w:hAnsi="Arial" w:cs="Arial"/>
        </w:rPr>
      </w:pPr>
      <w:r w:rsidRPr="001C0634">
        <w:rPr>
          <w:rFonts w:ascii="Arial" w:hAnsi="Arial" w:cs="Arial"/>
        </w:rPr>
        <w:t>..............................................................................</w:t>
      </w:r>
    </w:p>
    <w:p w:rsidR="00EF692E" w:rsidRPr="001C0634" w:rsidRDefault="00EF692E" w:rsidP="00EF692E">
      <w:pPr>
        <w:pStyle w:val="Nagwek2"/>
        <w:keepNext w:val="0"/>
        <w:widowControl w:val="0"/>
        <w:tabs>
          <w:tab w:val="left" w:pos="1260"/>
        </w:tabs>
        <w:ind w:left="4248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podpis z</w:t>
      </w:r>
      <w:r w:rsidRPr="001C0634">
        <w:rPr>
          <w:b w:val="0"/>
          <w:sz w:val="18"/>
          <w:szCs w:val="18"/>
        </w:rPr>
        <w:t xml:space="preserve">głaszającego </w:t>
      </w:r>
      <w:r>
        <w:rPr>
          <w:b w:val="0"/>
          <w:sz w:val="18"/>
          <w:szCs w:val="18"/>
        </w:rPr>
        <w:t>/ p</w:t>
      </w:r>
      <w:r w:rsidRPr="001C0634">
        <w:rPr>
          <w:b w:val="0"/>
          <w:sz w:val="18"/>
          <w:szCs w:val="18"/>
        </w:rPr>
        <w:t>ełnomocnika</w:t>
      </w:r>
    </w:p>
    <w:p w:rsidR="009B2274" w:rsidRDefault="009B2274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EF692E" w:rsidRPr="00EF692E" w:rsidRDefault="00EF692E" w:rsidP="00EF692E">
      <w:pPr>
        <w:shd w:val="clear" w:color="auto" w:fill="FFFFFF"/>
        <w:ind w:left="79" w:firstLine="63"/>
        <w:rPr>
          <w:color w:val="000000"/>
          <w:spacing w:val="-3"/>
        </w:rPr>
      </w:pPr>
      <w:r>
        <w:rPr>
          <w:color w:val="000000"/>
          <w:spacing w:val="-3"/>
        </w:rPr>
        <w:t>____________________________</w:t>
      </w: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Pr="00D84296" w:rsidRDefault="00EF692E" w:rsidP="00EF692E">
      <w:pPr>
        <w:pStyle w:val="Tekstprzypisukocowego"/>
        <w:ind w:left="170" w:hanging="170"/>
        <w:rPr>
          <w:rFonts w:ascii="Arial" w:hAnsi="Arial"/>
        </w:rPr>
      </w:pPr>
      <w:r w:rsidRPr="00D84296">
        <w:rPr>
          <w:rFonts w:ascii="Arial" w:hAnsi="Arial" w:cs="Arial"/>
          <w:b/>
          <w:vertAlign w:val="superscript"/>
        </w:rPr>
        <w:t>1)</w:t>
      </w:r>
      <w:r w:rsidRPr="00D84296">
        <w:rPr>
          <w:vertAlign w:val="superscript"/>
        </w:rPr>
        <w:t xml:space="preserve"> </w:t>
      </w:r>
      <w:r w:rsidRPr="00D84296">
        <w:t xml:space="preserve"> </w:t>
      </w:r>
      <w:r w:rsidRPr="00D84296">
        <w:rPr>
          <w:rFonts w:ascii="Arial" w:hAnsi="Arial"/>
        </w:rPr>
        <w:t>Zgłaszającym może być wyłącznie osoba fizyczna lub firma (instytucja) mająca osobowość prawną  lub samodzielną zdolność do czynności prawnych.</w:t>
      </w:r>
    </w:p>
    <w:p w:rsidR="00EF692E" w:rsidRPr="00D84296" w:rsidRDefault="00EF692E" w:rsidP="00EF692E">
      <w:pPr>
        <w:pStyle w:val="Tekstprzypisukocowego"/>
        <w:ind w:left="170" w:hanging="170"/>
        <w:rPr>
          <w:rFonts w:ascii="Arial" w:hAnsi="Arial"/>
        </w:rPr>
      </w:pPr>
      <w:r w:rsidRPr="00D84296">
        <w:rPr>
          <w:rStyle w:val="Odwoanieprzypisukocowego"/>
          <w:rFonts w:ascii="Arial" w:hAnsi="Arial" w:cs="Arial"/>
          <w:b/>
        </w:rPr>
        <w:t>2</w:t>
      </w:r>
      <w:r w:rsidRPr="00D84296">
        <w:rPr>
          <w:rFonts w:ascii="Arial" w:hAnsi="Arial" w:cs="Arial"/>
          <w:b/>
          <w:vertAlign w:val="superscript"/>
        </w:rPr>
        <w:t>)</w:t>
      </w:r>
      <w:r w:rsidRPr="00D84296">
        <w:t xml:space="preserve">  </w:t>
      </w:r>
      <w:r w:rsidRPr="00D84296">
        <w:rPr>
          <w:rFonts w:ascii="Arial" w:hAnsi="Arial"/>
        </w:rPr>
        <w:t xml:space="preserve">Pełnomocnikiem może być wyłącznie osoba fizyczna (nie prawna!) posiadająca zdolność do czynności prawnych. Pełnomocnictwo powinno być udzielone na piśmie. </w:t>
      </w:r>
    </w:p>
    <w:p w:rsidR="00EF692E" w:rsidRDefault="00EF692E" w:rsidP="00EF692E">
      <w:pPr>
        <w:spacing w:after="0" w:line="240" w:lineRule="auto"/>
        <w:rPr>
          <w:b/>
          <w:u w:val="single"/>
        </w:rPr>
      </w:pPr>
    </w:p>
    <w:p w:rsidR="00EF692E" w:rsidRDefault="00EF692E" w:rsidP="00EF692E">
      <w:pPr>
        <w:spacing w:after="0" w:line="240" w:lineRule="auto"/>
        <w:rPr>
          <w:b/>
          <w:u w:val="single"/>
        </w:rPr>
      </w:pPr>
    </w:p>
    <w:p w:rsidR="00EF692E" w:rsidRDefault="00EF692E" w:rsidP="00EF692E">
      <w:pPr>
        <w:spacing w:after="0" w:line="240" w:lineRule="auto"/>
        <w:rPr>
          <w:b/>
          <w:u w:val="single"/>
        </w:rPr>
      </w:pPr>
    </w:p>
    <w:tbl>
      <w:tblPr>
        <w:tblW w:w="5026" w:type="pct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9922"/>
      </w:tblGrid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WYPEŁNIA ORGAN:</w:t>
            </w:r>
          </w:p>
        </w:tc>
      </w:tr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jc w:val="center"/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  <w:b/>
                <w:bCs/>
              </w:rPr>
              <w:t>Sprawdzenie kompletności wniosku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wniosek kompletny pod względem formalnym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</w:rPr>
              <w:sym w:font="Wingdings" w:char="F070"/>
            </w:r>
          </w:p>
        </w:tc>
      </w:tr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wniosek niekompletny pod względem formalnym</w:t>
            </w: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</w:rPr>
              <w:sym w:font="Wingdings" w:char="F070"/>
            </w:r>
          </w:p>
        </w:tc>
      </w:tr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  <w:r w:rsidRPr="007B6B9C">
              <w:rPr>
                <w:rFonts w:ascii="Arial" w:hAnsi="Arial" w:cs="Arial"/>
                <w:iCs/>
              </w:rPr>
              <w:t>Wskazanie braków ze wskazaniem podstawy prawnej, z której wynika konkretny brak:</w:t>
            </w: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</w:rPr>
            </w:pPr>
          </w:p>
        </w:tc>
      </w:tr>
      <w:tr w:rsidR="00EF692E" w:rsidRPr="007B6B9C" w:rsidTr="00EF692E">
        <w:trPr>
          <w:trHeight w:val="326"/>
          <w:tblCellSpacing w:w="15" w:type="dxa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  </w:t>
            </w:r>
          </w:p>
        </w:tc>
        <w:tc>
          <w:tcPr>
            <w:tcW w:w="4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jc w:val="center"/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.................................................</w:t>
            </w:r>
          </w:p>
        </w:tc>
      </w:tr>
      <w:tr w:rsidR="00EF692E" w:rsidRPr="00B457F4" w:rsidTr="00EF692E">
        <w:trPr>
          <w:trHeight w:val="30"/>
          <w:tblCellSpacing w:w="15" w:type="dxa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B457F4" w:rsidRDefault="00EF692E" w:rsidP="00E176B8">
            <w:pPr>
              <w:rPr>
                <w:rFonts w:ascii="Arial" w:hAnsi="Arial" w:cs="Arial"/>
              </w:rPr>
            </w:pPr>
          </w:p>
        </w:tc>
        <w:tc>
          <w:tcPr>
            <w:tcW w:w="46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B457F4" w:rsidRDefault="00EF692E" w:rsidP="00E176B8">
            <w:pPr>
              <w:jc w:val="center"/>
              <w:rPr>
                <w:rFonts w:ascii="Arial" w:hAnsi="Arial" w:cs="Arial"/>
              </w:rPr>
            </w:pPr>
            <w:r w:rsidRPr="00B457F4">
              <w:rPr>
                <w:rFonts w:ascii="Arial" w:hAnsi="Arial" w:cs="Arial"/>
              </w:rPr>
              <w:t>(data i podpis pracownika organu)</w:t>
            </w:r>
          </w:p>
        </w:tc>
      </w:tr>
    </w:tbl>
    <w:p w:rsidR="00EF692E" w:rsidRDefault="00EF692E" w:rsidP="00EF692E">
      <w:pPr>
        <w:spacing w:after="0" w:line="240" w:lineRule="auto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EF692E" w:rsidRPr="00A60C04" w:rsidRDefault="00EF692E" w:rsidP="00EF692E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(B-3)</w:t>
      </w:r>
    </w:p>
    <w:p w:rsidR="00EF692E" w:rsidRDefault="00EF692E" w:rsidP="00EF692E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DB4774">
        <w:rPr>
          <w:sz w:val="16"/>
        </w:rPr>
        <w:t xml:space="preserve">rt. 32 ust. 4 pkt 2 </w:t>
      </w:r>
      <w:r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EF692E" w:rsidRDefault="00EF692E" w:rsidP="00EF692E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EF692E" w:rsidRPr="00D84D0C" w:rsidRDefault="00EF692E" w:rsidP="00EF692E">
      <w:pPr>
        <w:spacing w:after="0" w:line="240" w:lineRule="auto"/>
        <w:jc w:val="center"/>
        <w:rPr>
          <w:sz w:val="2"/>
        </w:rPr>
      </w:pPr>
    </w:p>
    <w:p w:rsidR="00EF692E" w:rsidRPr="002C52B4" w:rsidRDefault="00EF692E" w:rsidP="00EF692E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</w:t>
      </w:r>
      <w:r>
        <w:rPr>
          <w:b/>
          <w:spacing w:val="-2"/>
        </w:rPr>
        <w:t xml:space="preserve">inwestora </w:t>
      </w:r>
      <w:r w:rsidRPr="002259D3">
        <w:rPr>
          <w:b/>
        </w:rPr>
        <w:t>(w tym adres zamieszkania lub siedziby):</w:t>
      </w:r>
    </w:p>
    <w:p w:rsidR="00EF692E" w:rsidRPr="00AE31F5" w:rsidRDefault="00EF692E" w:rsidP="00EF692E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EF692E" w:rsidRPr="00126576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EF692E" w:rsidRDefault="00EF692E" w:rsidP="00EF692E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EF692E" w:rsidRDefault="00EF692E" w:rsidP="00EF692E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>
        <w:rPr>
          <w:sz w:val="18"/>
          <w:szCs w:val="18"/>
        </w:rPr>
        <w:t xml:space="preserve"> (jeżeli jest inny niż adres zamieszkania lub siedziby): </w:t>
      </w:r>
      <w:r w:rsidRPr="009D53E0">
        <w:rPr>
          <w:sz w:val="18"/>
          <w:szCs w:val="18"/>
        </w:rPr>
        <w:t>....................</w:t>
      </w:r>
      <w:r>
        <w:rPr>
          <w:sz w:val="18"/>
          <w:szCs w:val="18"/>
        </w:rPr>
        <w:t>.......</w:t>
      </w:r>
      <w:r w:rsidRPr="009D53E0">
        <w:rPr>
          <w:sz w:val="18"/>
          <w:szCs w:val="18"/>
        </w:rPr>
        <w:t>..............................................................................................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EF692E" w:rsidRPr="002C52B4" w:rsidRDefault="00EF692E" w:rsidP="00EF692E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 xml:space="preserve">upoważnionej do złożenia oświadczenia w imieniu inwestora </w:t>
      </w:r>
      <w:r w:rsidRPr="002259D3">
        <w:rPr>
          <w:b/>
        </w:rPr>
        <w:t>(w tym adres zamieszkania</w:t>
      </w:r>
      <w:r>
        <w:rPr>
          <w:b/>
        </w:rPr>
        <w:t>)</w:t>
      </w:r>
      <w:r>
        <w:rPr>
          <w:b/>
          <w:spacing w:val="-2"/>
        </w:rPr>
        <w:t xml:space="preserve">: </w:t>
      </w:r>
    </w:p>
    <w:p w:rsidR="00EF692E" w:rsidRPr="00E96725" w:rsidRDefault="00EF692E" w:rsidP="00EF692E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 w:rsidRPr="00E96725">
        <w:rPr>
          <w:sz w:val="16"/>
        </w:rPr>
        <w:t xml:space="preserve">gdy </w:t>
      </w:r>
      <w:r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EF692E" w:rsidRPr="00126576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EF692E" w:rsidRDefault="00EF692E" w:rsidP="00EF692E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EF692E" w:rsidRDefault="00EF692E" w:rsidP="00EF692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Proszę wpisać dane nieruchomości</w:t>
      </w:r>
    </w:p>
    <w:p w:rsidR="00EF692E" w:rsidRPr="0076777E" w:rsidRDefault="00EF692E" w:rsidP="00EF692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EF692E" w:rsidRPr="00705B02" w:rsidRDefault="00EF692E" w:rsidP="00EF692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EF692E" w:rsidRPr="00705B02" w:rsidRDefault="00EF692E" w:rsidP="00EF692E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EF692E" w:rsidRPr="00705B02" w:rsidRDefault="00EF692E" w:rsidP="00EF692E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EF692E" w:rsidRDefault="00EF692E" w:rsidP="00EF692E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Pr="00A11D6B" w:rsidRDefault="00A7744B" w:rsidP="00EF692E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54" style="position:absolute;left:0;text-align:left;margin-left:31.8pt;margin-top:23pt;width:12.4pt;height:11.95pt;z-index:251670016"/>
        </w:pict>
      </w:r>
      <w:r w:rsidR="00EF692E" w:rsidRPr="003F1784">
        <w:rPr>
          <w:b/>
        </w:rPr>
        <w:t>Proszę oznaczyć znakiem X w przypadku dołączania formularza B-4</w:t>
      </w:r>
      <w:r w:rsidR="00EF692E">
        <w:rPr>
          <w:b/>
        </w:rPr>
        <w:t xml:space="preserve">                             </w:t>
      </w:r>
      <w:r w:rsidR="00EF692E">
        <w:rPr>
          <w:b/>
        </w:rPr>
        <w:br/>
        <w:t xml:space="preserve">            </w:t>
      </w:r>
      <w:r w:rsidR="00EF692E" w:rsidRPr="00BC2A6A">
        <w:rPr>
          <w:sz w:val="18"/>
        </w:rPr>
        <w:t>Dołączam formularz B-</w:t>
      </w:r>
      <w:r w:rsidR="00EF692E">
        <w:rPr>
          <w:sz w:val="18"/>
        </w:rPr>
        <w:t xml:space="preserve">4 </w:t>
      </w:r>
    </w:p>
    <w:p w:rsidR="00EF692E" w:rsidRPr="00982A22" w:rsidRDefault="00EF692E" w:rsidP="00EF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EF692E" w:rsidRPr="0033508D" w:rsidRDefault="00EF692E" w:rsidP="00EF692E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EF692E" w:rsidTr="00E176B8">
        <w:trPr>
          <w:trHeight w:val="213"/>
        </w:trPr>
        <w:tc>
          <w:tcPr>
            <w:tcW w:w="10253" w:type="dxa"/>
          </w:tcPr>
          <w:p w:rsidR="00EF692E" w:rsidRPr="00613532" w:rsidRDefault="00EF692E" w:rsidP="00E176B8">
            <w:pPr>
              <w:rPr>
                <w:sz w:val="18"/>
              </w:rPr>
            </w:pPr>
          </w:p>
        </w:tc>
      </w:tr>
    </w:tbl>
    <w:p w:rsidR="00EF692E" w:rsidRDefault="00EF692E" w:rsidP="00EF692E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:rsidR="00EF692E" w:rsidRDefault="00EF692E" w:rsidP="00EF692E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</w:r>
      <w:r>
        <w:rPr>
          <w:sz w:val="16"/>
        </w:rPr>
        <w:br/>
      </w:r>
    </w:p>
    <w:p w:rsidR="00EF692E" w:rsidRDefault="00EF692E" w:rsidP="00EF692E">
      <w:pPr>
        <w:spacing w:after="0" w:line="240" w:lineRule="auto"/>
        <w:ind w:left="4366"/>
        <w:jc w:val="center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A7744B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A7744B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A7744B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A7744B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385D2B" w:rsidRDefault="00385D2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385D2B" w:rsidRDefault="00385D2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385D2B" w:rsidRDefault="00385D2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EF692E" w:rsidRDefault="00EF692E" w:rsidP="00107883">
      <w:pPr>
        <w:spacing w:after="0" w:line="240" w:lineRule="auto"/>
        <w:jc w:val="right"/>
        <w:rPr>
          <w:sz w:val="16"/>
        </w:rPr>
      </w:pPr>
    </w:p>
    <w:p w:rsidR="00EF692E" w:rsidRDefault="00EF692E" w:rsidP="00107883">
      <w:pPr>
        <w:spacing w:after="0" w:line="240" w:lineRule="auto"/>
        <w:jc w:val="right"/>
        <w:rPr>
          <w:sz w:val="16"/>
        </w:rPr>
      </w:pPr>
    </w:p>
    <w:sectPr w:rsidR="00EF692E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E8" w:rsidRDefault="00D12EE8" w:rsidP="002C2807">
      <w:pPr>
        <w:spacing w:after="0" w:line="240" w:lineRule="auto"/>
      </w:pPr>
      <w:r>
        <w:separator/>
      </w:r>
    </w:p>
  </w:endnote>
  <w:endnote w:type="continuationSeparator" w:id="1">
    <w:p w:rsidR="00D12EE8" w:rsidRDefault="00D12EE8" w:rsidP="002C2807">
      <w:pPr>
        <w:spacing w:after="0" w:line="240" w:lineRule="auto"/>
      </w:pPr>
      <w:r>
        <w:continuationSeparator/>
      </w:r>
    </w:p>
  </w:endnote>
  <w:endnote w:id="2">
    <w:p w:rsidR="00EF692E" w:rsidRPr="00D84296" w:rsidRDefault="00EF692E" w:rsidP="00EF692E">
      <w:pPr>
        <w:pStyle w:val="Tekstprzypisukocowego"/>
        <w:rPr>
          <w:rFonts w:ascii="Arial" w:hAnsi="Arial"/>
        </w:rPr>
      </w:pPr>
    </w:p>
  </w:endnote>
  <w:endnote w:id="3">
    <w:p w:rsidR="00EF692E" w:rsidRPr="00C46DCE" w:rsidRDefault="00EF692E" w:rsidP="00EF692E">
      <w:pPr>
        <w:pStyle w:val="Tekstprzypisukocowego"/>
        <w:rPr>
          <w:rFonts w:ascii="Arial" w:hAnsi="Aria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E8" w:rsidRDefault="00D12EE8" w:rsidP="002C2807">
      <w:pPr>
        <w:spacing w:after="0" w:line="240" w:lineRule="auto"/>
      </w:pPr>
      <w:r>
        <w:separator/>
      </w:r>
    </w:p>
  </w:footnote>
  <w:footnote w:type="continuationSeparator" w:id="1">
    <w:p w:rsidR="00D12EE8" w:rsidRDefault="00D12EE8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5pt;height:10.75pt" o:bullet="t">
        <v:imagedata r:id="rId1" o:title="j0115864"/>
      </v:shape>
    </w:pict>
  </w:numPicBullet>
  <w:numPicBullet w:numPicBulletId="1">
    <w:pict>
      <v:shape id="_x0000_i1042" type="#_x0000_t75" style="width:21in;height:187pt" o:bullet="t">
        <v:imagedata r:id="rId2" o:title="Bez tytułu"/>
      </v:shape>
    </w:pict>
  </w:numPicBullet>
  <w:numPicBullet w:numPicBulletId="2">
    <w:pict>
      <v:shape id="_x0000_i1043" type="#_x0000_t75" style="width:31.15pt;height:30.1pt" o:bullet="t">
        <v:imagedata r:id="rId3" o:title="Bez tytułu"/>
      </v:shape>
    </w:pict>
  </w:numPicBullet>
  <w:numPicBullet w:numPicBulletId="3">
    <w:pict>
      <v:shape id="_x0000_i1044" type="#_x0000_t75" style="width:31.15pt;height:30.1pt" o:bullet="t">
        <v:imagedata r:id="rId4" o:title="Bez tytułu"/>
      </v:shape>
    </w:pict>
  </w:numPicBullet>
  <w:numPicBullet w:numPicBulletId="4">
    <w:pict>
      <v:shape id="_x0000_i1045" type="#_x0000_t75" style="width:48.35pt;height:43pt" o:bullet="t">
        <v:imagedata r:id="rId5" o:title="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91562E"/>
    <w:multiLevelType w:val="hybridMultilevel"/>
    <w:tmpl w:val="EB0272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F243C"/>
    <w:multiLevelType w:val="hybridMultilevel"/>
    <w:tmpl w:val="4DAC1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84B20"/>
    <w:multiLevelType w:val="hybridMultilevel"/>
    <w:tmpl w:val="B8344478"/>
    <w:lvl w:ilvl="0" w:tplc="9D266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D517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7EC"/>
    <w:multiLevelType w:val="hybridMultilevel"/>
    <w:tmpl w:val="89C2734C"/>
    <w:lvl w:ilvl="0" w:tplc="8A5EA70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7B84ED12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1F98"/>
    <w:multiLevelType w:val="hybridMultilevel"/>
    <w:tmpl w:val="238AB9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8700CB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EB2621C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03F58"/>
    <w:multiLevelType w:val="singleLevel"/>
    <w:tmpl w:val="2988D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40B7"/>
    <w:multiLevelType w:val="hybridMultilevel"/>
    <w:tmpl w:val="CD3E5F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A6979"/>
    <w:multiLevelType w:val="hybridMultilevel"/>
    <w:tmpl w:val="172A15A0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557E63"/>
    <w:multiLevelType w:val="hybridMultilevel"/>
    <w:tmpl w:val="A8DEFA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873D1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D55F4"/>
    <w:multiLevelType w:val="hybridMultilevel"/>
    <w:tmpl w:val="50D21E9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87102F"/>
    <w:multiLevelType w:val="hybridMultilevel"/>
    <w:tmpl w:val="254082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12BC3"/>
    <w:multiLevelType w:val="singleLevel"/>
    <w:tmpl w:val="16CE4E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064F0A"/>
    <w:multiLevelType w:val="hybridMultilevel"/>
    <w:tmpl w:val="03A41C0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A4027"/>
    <w:multiLevelType w:val="hybridMultilevel"/>
    <w:tmpl w:val="D54EA7D0"/>
    <w:lvl w:ilvl="0" w:tplc="7B84ED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32">
    <w:nsid w:val="61EC5357"/>
    <w:multiLevelType w:val="hybridMultilevel"/>
    <w:tmpl w:val="F2542E46"/>
    <w:lvl w:ilvl="0" w:tplc="7B84ED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4"/>
        </w:tabs>
        <w:ind w:left="1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</w:abstractNum>
  <w:abstractNum w:abstractNumId="33">
    <w:nsid w:val="683B7A9E"/>
    <w:multiLevelType w:val="hybridMultilevel"/>
    <w:tmpl w:val="26C23B2C"/>
    <w:lvl w:ilvl="0" w:tplc="7B84ED12">
      <w:start w:val="1"/>
      <w:numFmt w:val="bullet"/>
      <w:lvlText w:val="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0D0F28"/>
    <w:multiLevelType w:val="hybridMultilevel"/>
    <w:tmpl w:val="6F44FD5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75460"/>
    <w:multiLevelType w:val="hybridMultilevel"/>
    <w:tmpl w:val="7CFC5530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8"/>
  </w:num>
  <w:num w:numId="5">
    <w:abstractNumId w:val="21"/>
  </w:num>
  <w:num w:numId="6">
    <w:abstractNumId w:val="17"/>
  </w:num>
  <w:num w:numId="7">
    <w:abstractNumId w:val="9"/>
  </w:num>
  <w:num w:numId="8">
    <w:abstractNumId w:val="12"/>
  </w:num>
  <w:num w:numId="9">
    <w:abstractNumId w:val="10"/>
  </w:num>
  <w:num w:numId="10">
    <w:abstractNumId w:val="35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0"/>
  </w:num>
  <w:num w:numId="18">
    <w:abstractNumId w:val="18"/>
  </w:num>
  <w:num w:numId="19">
    <w:abstractNumId w:val="27"/>
  </w:num>
  <w:num w:numId="20">
    <w:abstractNumId w:val="22"/>
  </w:num>
  <w:num w:numId="21">
    <w:abstractNumId w:val="14"/>
  </w:num>
  <w:num w:numId="22">
    <w:abstractNumId w:val="11"/>
  </w:num>
  <w:num w:numId="23">
    <w:abstractNumId w:val="3"/>
  </w:num>
  <w:num w:numId="24">
    <w:abstractNumId w:val="32"/>
  </w:num>
  <w:num w:numId="25">
    <w:abstractNumId w:val="30"/>
  </w:num>
  <w:num w:numId="26">
    <w:abstractNumId w:val="24"/>
  </w:num>
  <w:num w:numId="27">
    <w:abstractNumId w:val="26"/>
  </w:num>
  <w:num w:numId="28">
    <w:abstractNumId w:val="23"/>
  </w:num>
  <w:num w:numId="29">
    <w:abstractNumId w:val="36"/>
  </w:num>
  <w:num w:numId="30">
    <w:abstractNumId w:val="13"/>
  </w:num>
  <w:num w:numId="31">
    <w:abstractNumId w:val="34"/>
  </w:num>
  <w:num w:numId="32">
    <w:abstractNumId w:val="16"/>
  </w:num>
  <w:num w:numId="33">
    <w:abstractNumId w:val="33"/>
  </w:num>
  <w:num w:numId="34">
    <w:abstractNumId w:val="6"/>
  </w:num>
  <w:num w:numId="35">
    <w:abstractNumId w:val="31"/>
  </w:num>
  <w:num w:numId="36">
    <w:abstractNumId w:val="19"/>
  </w:num>
  <w:num w:numId="37">
    <w:abstractNumId w:val="25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44B33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2AA1"/>
    <w:rsid w:val="00150D3A"/>
    <w:rsid w:val="00161921"/>
    <w:rsid w:val="00192E60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5673D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07217"/>
    <w:rsid w:val="00312F25"/>
    <w:rsid w:val="00313205"/>
    <w:rsid w:val="003521D5"/>
    <w:rsid w:val="00366134"/>
    <w:rsid w:val="003706F6"/>
    <w:rsid w:val="00373B9A"/>
    <w:rsid w:val="00385D2B"/>
    <w:rsid w:val="003B1CE1"/>
    <w:rsid w:val="003B58A9"/>
    <w:rsid w:val="003D5652"/>
    <w:rsid w:val="003D728E"/>
    <w:rsid w:val="003E0223"/>
    <w:rsid w:val="003E07C9"/>
    <w:rsid w:val="003E0ED5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332C7"/>
    <w:rsid w:val="0054507A"/>
    <w:rsid w:val="00575330"/>
    <w:rsid w:val="00587A58"/>
    <w:rsid w:val="00587FBD"/>
    <w:rsid w:val="00596804"/>
    <w:rsid w:val="005A2B61"/>
    <w:rsid w:val="005A645A"/>
    <w:rsid w:val="005B1C69"/>
    <w:rsid w:val="005B306F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C0C48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B1C77"/>
    <w:rsid w:val="008C2BD0"/>
    <w:rsid w:val="008C2FA3"/>
    <w:rsid w:val="008C5469"/>
    <w:rsid w:val="008D5C34"/>
    <w:rsid w:val="008F384E"/>
    <w:rsid w:val="00914F5E"/>
    <w:rsid w:val="009378FC"/>
    <w:rsid w:val="00960943"/>
    <w:rsid w:val="00980160"/>
    <w:rsid w:val="00983DA3"/>
    <w:rsid w:val="00991A1B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3136B"/>
    <w:rsid w:val="00A57E5A"/>
    <w:rsid w:val="00A60B21"/>
    <w:rsid w:val="00A60C04"/>
    <w:rsid w:val="00A60DBB"/>
    <w:rsid w:val="00A6410E"/>
    <w:rsid w:val="00A76B16"/>
    <w:rsid w:val="00A7744B"/>
    <w:rsid w:val="00A8785D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7681D"/>
    <w:rsid w:val="00B826AC"/>
    <w:rsid w:val="00BB41B8"/>
    <w:rsid w:val="00BF2F10"/>
    <w:rsid w:val="00C10B20"/>
    <w:rsid w:val="00C176B3"/>
    <w:rsid w:val="00C20B6D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12EE8"/>
    <w:rsid w:val="00D268A7"/>
    <w:rsid w:val="00D26B2D"/>
    <w:rsid w:val="00D335D2"/>
    <w:rsid w:val="00D46A6C"/>
    <w:rsid w:val="00D6483E"/>
    <w:rsid w:val="00D64CA9"/>
    <w:rsid w:val="00D676B2"/>
    <w:rsid w:val="00D76308"/>
    <w:rsid w:val="00DC741E"/>
    <w:rsid w:val="00DD66A0"/>
    <w:rsid w:val="00DE0C3F"/>
    <w:rsid w:val="00DF6A2C"/>
    <w:rsid w:val="00E2115D"/>
    <w:rsid w:val="00E21DC8"/>
    <w:rsid w:val="00E223E0"/>
    <w:rsid w:val="00E27B19"/>
    <w:rsid w:val="00E3026F"/>
    <w:rsid w:val="00E3180B"/>
    <w:rsid w:val="00E400E1"/>
    <w:rsid w:val="00E456DB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EF692E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qFormat/>
    <w:rsid w:val="00EF692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F69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F69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692E"/>
    <w:pPr>
      <w:keepNext/>
      <w:suppressAutoHyphens/>
      <w:spacing w:after="0" w:line="240" w:lineRule="auto"/>
      <w:ind w:firstLine="137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F692E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6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F69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F692E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F6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EF692E"/>
    <w:rPr>
      <w:rFonts w:ascii="Times New Roman" w:eastAsia="Times New Roman" w:hAnsi="Times New Roman"/>
    </w:rPr>
  </w:style>
  <w:style w:type="character" w:customStyle="1" w:styleId="WW8Num2z0">
    <w:name w:val="WW8Num2z0"/>
    <w:rsid w:val="00EF692E"/>
    <w:rPr>
      <w:rFonts w:ascii="Symbol" w:hAnsi="Symbol"/>
    </w:rPr>
  </w:style>
  <w:style w:type="character" w:customStyle="1" w:styleId="WW8Num3z0">
    <w:name w:val="WW8Num3z0"/>
    <w:rsid w:val="00EF69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F692E"/>
    <w:rPr>
      <w:rFonts w:ascii="Courier New" w:hAnsi="Courier New" w:cs="Courier New"/>
    </w:rPr>
  </w:style>
  <w:style w:type="character" w:customStyle="1" w:styleId="WW8Num3z2">
    <w:name w:val="WW8Num3z2"/>
    <w:rsid w:val="00EF692E"/>
    <w:rPr>
      <w:rFonts w:ascii="Wingdings" w:hAnsi="Wingdings"/>
    </w:rPr>
  </w:style>
  <w:style w:type="character" w:customStyle="1" w:styleId="WW8Num3z3">
    <w:name w:val="WW8Num3z3"/>
    <w:rsid w:val="00EF692E"/>
    <w:rPr>
      <w:rFonts w:ascii="Symbol" w:hAnsi="Symbol"/>
    </w:rPr>
  </w:style>
  <w:style w:type="character" w:customStyle="1" w:styleId="WW8Num4z0">
    <w:name w:val="WW8Num4z0"/>
    <w:rsid w:val="00EF692E"/>
    <w:rPr>
      <w:rFonts w:ascii="Symbol" w:hAnsi="Symbol"/>
    </w:rPr>
  </w:style>
  <w:style w:type="character" w:customStyle="1" w:styleId="WW8Num4z1">
    <w:name w:val="WW8Num4z1"/>
    <w:rsid w:val="00EF692E"/>
    <w:rPr>
      <w:rFonts w:ascii="Courier New" w:hAnsi="Courier New" w:cs="Courier New"/>
    </w:rPr>
  </w:style>
  <w:style w:type="character" w:customStyle="1" w:styleId="WW8Num4z2">
    <w:name w:val="WW8Num4z2"/>
    <w:rsid w:val="00EF692E"/>
    <w:rPr>
      <w:rFonts w:ascii="Wingdings" w:hAnsi="Wingdings"/>
    </w:rPr>
  </w:style>
  <w:style w:type="character" w:customStyle="1" w:styleId="WW8Num6z0">
    <w:name w:val="WW8Num6z0"/>
    <w:rsid w:val="00EF692E"/>
    <w:rPr>
      <w:sz w:val="26"/>
    </w:rPr>
  </w:style>
  <w:style w:type="character" w:customStyle="1" w:styleId="WW8Num8z0">
    <w:name w:val="WW8Num8z0"/>
    <w:rsid w:val="00EF692E"/>
    <w:rPr>
      <w:rFonts w:ascii="Symbol" w:hAnsi="Symbol"/>
    </w:rPr>
  </w:style>
  <w:style w:type="character" w:customStyle="1" w:styleId="WW8Num8z1">
    <w:name w:val="WW8Num8z1"/>
    <w:rsid w:val="00EF692E"/>
    <w:rPr>
      <w:rFonts w:ascii="Courier New" w:hAnsi="Courier New"/>
    </w:rPr>
  </w:style>
  <w:style w:type="character" w:customStyle="1" w:styleId="WW8Num8z2">
    <w:name w:val="WW8Num8z2"/>
    <w:rsid w:val="00EF692E"/>
    <w:rPr>
      <w:rFonts w:ascii="Wingdings" w:hAnsi="Wingdings"/>
    </w:rPr>
  </w:style>
  <w:style w:type="character" w:customStyle="1" w:styleId="WW8Num10z0">
    <w:name w:val="WW8Num10z0"/>
    <w:rsid w:val="00EF692E"/>
    <w:rPr>
      <w:b/>
    </w:rPr>
  </w:style>
  <w:style w:type="character" w:customStyle="1" w:styleId="WW8Num11z2">
    <w:name w:val="WW8Num11z2"/>
    <w:rsid w:val="00EF692E"/>
    <w:rPr>
      <w:rFonts w:ascii="Symbol" w:hAnsi="Symbol"/>
    </w:rPr>
  </w:style>
  <w:style w:type="character" w:customStyle="1" w:styleId="WW8Num13z0">
    <w:name w:val="WW8Num13z0"/>
    <w:rsid w:val="00EF692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F692E"/>
    <w:rPr>
      <w:rFonts w:ascii="Courier New" w:hAnsi="Courier New"/>
    </w:rPr>
  </w:style>
  <w:style w:type="character" w:customStyle="1" w:styleId="WW8Num13z2">
    <w:name w:val="WW8Num13z2"/>
    <w:rsid w:val="00EF692E"/>
    <w:rPr>
      <w:rFonts w:ascii="Wingdings" w:hAnsi="Wingdings"/>
    </w:rPr>
  </w:style>
  <w:style w:type="character" w:customStyle="1" w:styleId="WW8Num13z3">
    <w:name w:val="WW8Num13z3"/>
    <w:rsid w:val="00EF692E"/>
    <w:rPr>
      <w:rFonts w:ascii="Symbol" w:hAnsi="Symbol"/>
    </w:rPr>
  </w:style>
  <w:style w:type="character" w:customStyle="1" w:styleId="WW8Num14z0">
    <w:name w:val="WW8Num14z0"/>
    <w:rsid w:val="00EF692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F692E"/>
    <w:rPr>
      <w:rFonts w:ascii="Courier New" w:hAnsi="Courier New"/>
    </w:rPr>
  </w:style>
  <w:style w:type="character" w:customStyle="1" w:styleId="WW8Num14z2">
    <w:name w:val="WW8Num14z2"/>
    <w:rsid w:val="00EF692E"/>
    <w:rPr>
      <w:rFonts w:ascii="Wingdings" w:hAnsi="Wingdings"/>
    </w:rPr>
  </w:style>
  <w:style w:type="character" w:customStyle="1" w:styleId="WW8Num14z3">
    <w:name w:val="WW8Num14z3"/>
    <w:rsid w:val="00EF692E"/>
    <w:rPr>
      <w:rFonts w:ascii="Symbol" w:hAnsi="Symbol"/>
    </w:rPr>
  </w:style>
  <w:style w:type="character" w:customStyle="1" w:styleId="WW8Num15z2">
    <w:name w:val="WW8Num15z2"/>
    <w:rsid w:val="00EF692E"/>
    <w:rPr>
      <w:rFonts w:ascii="Symbol" w:hAnsi="Symbol"/>
    </w:rPr>
  </w:style>
  <w:style w:type="character" w:customStyle="1" w:styleId="WW8Num17z0">
    <w:name w:val="WW8Num17z0"/>
    <w:rsid w:val="00EF692E"/>
    <w:rPr>
      <w:rFonts w:ascii="Symbol" w:hAnsi="Symbol"/>
    </w:rPr>
  </w:style>
  <w:style w:type="character" w:customStyle="1" w:styleId="WW8Num17z1">
    <w:name w:val="WW8Num17z1"/>
    <w:rsid w:val="00EF692E"/>
    <w:rPr>
      <w:rFonts w:ascii="Courier New" w:hAnsi="Courier New" w:cs="Courier New"/>
    </w:rPr>
  </w:style>
  <w:style w:type="character" w:customStyle="1" w:styleId="WW8Num17z2">
    <w:name w:val="WW8Num17z2"/>
    <w:rsid w:val="00EF692E"/>
    <w:rPr>
      <w:rFonts w:ascii="Wingdings" w:hAnsi="Wingdings"/>
    </w:rPr>
  </w:style>
  <w:style w:type="character" w:customStyle="1" w:styleId="WW8Num18z0">
    <w:name w:val="WW8Num18z0"/>
    <w:rsid w:val="00EF692E"/>
    <w:rPr>
      <w:rFonts w:ascii="Symbol" w:hAnsi="Symbol"/>
    </w:rPr>
  </w:style>
  <w:style w:type="character" w:customStyle="1" w:styleId="WW8Num18z1">
    <w:name w:val="WW8Num18z1"/>
    <w:rsid w:val="00EF692E"/>
    <w:rPr>
      <w:rFonts w:ascii="Courier New" w:hAnsi="Courier New"/>
    </w:rPr>
  </w:style>
  <w:style w:type="character" w:customStyle="1" w:styleId="WW8Num18z2">
    <w:name w:val="WW8Num18z2"/>
    <w:rsid w:val="00EF692E"/>
    <w:rPr>
      <w:rFonts w:ascii="Wingdings" w:hAnsi="Wingdings"/>
    </w:rPr>
  </w:style>
  <w:style w:type="character" w:customStyle="1" w:styleId="Domylnaczcionkaakapitu1">
    <w:name w:val="Domyślna czcionka akapitu1"/>
    <w:rsid w:val="00EF692E"/>
  </w:style>
  <w:style w:type="character" w:styleId="Numerstrony">
    <w:name w:val="page number"/>
    <w:basedOn w:val="Domylnaczcionkaakapitu1"/>
    <w:rsid w:val="00EF692E"/>
  </w:style>
  <w:style w:type="character" w:customStyle="1" w:styleId="articlecontent1">
    <w:name w:val="articlecontent1"/>
    <w:basedOn w:val="Domylnaczcionkaakapitu1"/>
    <w:rsid w:val="00EF692E"/>
    <w:rPr>
      <w:sz w:val="22"/>
      <w:szCs w:val="22"/>
    </w:rPr>
  </w:style>
  <w:style w:type="paragraph" w:customStyle="1" w:styleId="Nagwek10">
    <w:name w:val="Nagłówek1"/>
    <w:basedOn w:val="Normalny"/>
    <w:next w:val="Tekstpodstawowy"/>
    <w:rsid w:val="00EF692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F6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EF692E"/>
    <w:rPr>
      <w:rFonts w:cs="Tahoma"/>
    </w:rPr>
  </w:style>
  <w:style w:type="paragraph" w:customStyle="1" w:styleId="Podpis1">
    <w:name w:val="Podpis1"/>
    <w:basedOn w:val="Normalny"/>
    <w:rsid w:val="00EF69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F69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F69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EF692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F6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F69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F692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F692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F692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F6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F692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F692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F69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F692E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EF692E"/>
    <w:pPr>
      <w:suppressAutoHyphens/>
      <w:spacing w:after="0" w:line="36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EF692E"/>
    <w:rPr>
      <w:color w:val="0000FF"/>
      <w:u w:val="single"/>
    </w:rPr>
  </w:style>
  <w:style w:type="character" w:customStyle="1" w:styleId="txt-new">
    <w:name w:val="txt-new"/>
    <w:basedOn w:val="Domylnaczcionkaakapitu"/>
    <w:rsid w:val="00EF692E"/>
  </w:style>
  <w:style w:type="character" w:customStyle="1" w:styleId="tabulatory">
    <w:name w:val="tabulatory"/>
    <w:basedOn w:val="Domylnaczcionkaakapitu"/>
    <w:rsid w:val="00EF692E"/>
  </w:style>
  <w:style w:type="character" w:styleId="Odwoanieprzypisukocowego">
    <w:name w:val="endnote reference"/>
    <w:basedOn w:val="Domylnaczcionkaakapitu"/>
    <w:semiHidden/>
    <w:rsid w:val="00EF692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F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6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F6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25673D"/>
    <w:rPr>
      <w:b/>
      <w:bCs/>
    </w:rPr>
  </w:style>
  <w:style w:type="paragraph" w:styleId="NormalnyWeb">
    <w:name w:val="Normal (Web)"/>
    <w:basedOn w:val="Normalny"/>
    <w:uiPriority w:val="99"/>
    <w:rsid w:val="0025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tarnobrzeg.pl" TargetMode="External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mailto:prezydent@um.tarnobrzeg.pl" TargetMode="External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4335</Words>
  <Characters>26014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2018-05-23T11:41:00Z</dcterms:created>
  <dcterms:modified xsi:type="dcterms:W3CDTF">2018-05-24T07:59:00Z</dcterms:modified>
</cp:coreProperties>
</file>