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59" w:rsidRPr="006F4A1A" w:rsidRDefault="006F4A1A" w:rsidP="006F4A1A">
      <w:pPr>
        <w:rPr>
          <w:rFonts w:eastAsia="Times New Roman" w:cs="Times New Roman"/>
          <w:lang w:eastAsia="pl-PL"/>
        </w:rPr>
      </w:pPr>
      <w:r>
        <w:rPr>
          <w:rFonts w:eastAsia="Times New Roman" w:cs="Times New Roman"/>
          <w:lang w:eastAsia="pl-PL"/>
        </w:rPr>
        <w:t xml:space="preserve">                                                                                               </w:t>
      </w:r>
      <w:r w:rsidR="00544A41">
        <w:rPr>
          <w:rFonts w:eastAsia="Times New Roman" w:cs="Times New Roman"/>
          <w:sz w:val="18"/>
          <w:szCs w:val="18"/>
          <w:lang w:eastAsia="pl-PL"/>
        </w:rPr>
        <w:t>Załącznik Nr 1 do Uchwały Nr XX/200/2015</w:t>
      </w:r>
      <w:r w:rsidR="00746A59" w:rsidRPr="000E69FA">
        <w:rPr>
          <w:rFonts w:eastAsia="Times New Roman" w:cs="Times New Roman"/>
          <w:sz w:val="18"/>
          <w:szCs w:val="18"/>
          <w:lang w:eastAsia="pl-PL"/>
        </w:rPr>
        <w:t xml:space="preserve">                                 </w:t>
      </w:r>
    </w:p>
    <w:p w:rsidR="00746A59" w:rsidRPr="000E69FA" w:rsidRDefault="00544A41" w:rsidP="000E69FA">
      <w:pPr>
        <w:ind w:left="4963" w:firstLine="709"/>
        <w:rPr>
          <w:rFonts w:eastAsia="Times New Roman" w:cs="Times New Roman"/>
          <w:sz w:val="18"/>
          <w:szCs w:val="18"/>
          <w:lang w:eastAsia="pl-PL"/>
        </w:rPr>
      </w:pPr>
      <w:r>
        <w:rPr>
          <w:rFonts w:eastAsia="Times New Roman" w:cs="Times New Roman"/>
          <w:sz w:val="18"/>
          <w:szCs w:val="18"/>
          <w:lang w:eastAsia="pl-PL"/>
        </w:rPr>
        <w:t>Rady Miasta Tarnobrzega z dnia 22.12.2015 roku</w:t>
      </w:r>
    </w:p>
    <w:p w:rsidR="00CD05C3" w:rsidRDefault="00544A41" w:rsidP="000E69FA">
      <w:pPr>
        <w:ind w:left="4963" w:firstLine="709"/>
        <w:rPr>
          <w:rFonts w:eastAsia="Times New Roman" w:cs="Times New Roman"/>
          <w:sz w:val="18"/>
          <w:szCs w:val="18"/>
          <w:lang w:eastAsia="pl-PL"/>
        </w:rPr>
      </w:pPr>
      <w:r>
        <w:rPr>
          <w:rFonts w:eastAsia="Times New Roman" w:cs="Times New Roman"/>
          <w:sz w:val="18"/>
          <w:szCs w:val="18"/>
          <w:lang w:eastAsia="pl-PL"/>
        </w:rPr>
        <w:t xml:space="preserve">w sprawie określenia wzoru formularza </w:t>
      </w:r>
      <w:r w:rsidR="00CD05C3">
        <w:rPr>
          <w:rFonts w:eastAsia="Times New Roman" w:cs="Times New Roman"/>
          <w:sz w:val="18"/>
          <w:szCs w:val="18"/>
          <w:lang w:eastAsia="pl-PL"/>
        </w:rPr>
        <w:t xml:space="preserve">informacji                             </w:t>
      </w:r>
    </w:p>
    <w:p w:rsidR="00544A41" w:rsidRPr="000E69FA" w:rsidRDefault="00544A41" w:rsidP="00544A41">
      <w:pPr>
        <w:ind w:left="4963" w:firstLine="709"/>
        <w:rPr>
          <w:rFonts w:eastAsia="Times New Roman" w:cs="Times New Roman"/>
          <w:sz w:val="18"/>
          <w:szCs w:val="18"/>
          <w:lang w:eastAsia="pl-PL"/>
        </w:rPr>
      </w:pPr>
      <w:r>
        <w:rPr>
          <w:rFonts w:eastAsia="Times New Roman" w:cs="Times New Roman"/>
          <w:sz w:val="18"/>
          <w:szCs w:val="18"/>
          <w:lang w:eastAsia="pl-PL"/>
        </w:rPr>
        <w:t>o nieruchomościach</w:t>
      </w:r>
      <w:r w:rsidR="00CD05C3">
        <w:rPr>
          <w:rFonts w:eastAsia="Times New Roman" w:cs="Times New Roman"/>
          <w:sz w:val="18"/>
          <w:szCs w:val="18"/>
          <w:lang w:eastAsia="pl-PL"/>
        </w:rPr>
        <w:t xml:space="preserve"> i ob</w:t>
      </w:r>
      <w:r>
        <w:rPr>
          <w:rFonts w:eastAsia="Times New Roman" w:cs="Times New Roman"/>
          <w:sz w:val="18"/>
          <w:szCs w:val="18"/>
          <w:lang w:eastAsia="pl-PL"/>
        </w:rPr>
        <w:t>iektach budowlanych</w:t>
      </w:r>
    </w:p>
    <w:tbl>
      <w:tblPr>
        <w:tblW w:w="0" w:type="auto"/>
        <w:tblInd w:w="115" w:type="dxa"/>
        <w:tblLayout w:type="fixed"/>
        <w:tblCellMar>
          <w:left w:w="70" w:type="dxa"/>
          <w:right w:w="70" w:type="dxa"/>
        </w:tblCellMar>
        <w:tblLook w:val="0000"/>
      </w:tblPr>
      <w:tblGrid>
        <w:gridCol w:w="10410"/>
      </w:tblGrid>
      <w:tr w:rsidR="00D55B17" w:rsidTr="00380E8F">
        <w:trPr>
          <w:cantSplit/>
          <w:trHeight w:val="370"/>
        </w:trPr>
        <w:tc>
          <w:tcPr>
            <w:tcW w:w="10410" w:type="dxa"/>
            <w:tcBorders>
              <w:top w:val="single" w:sz="4" w:space="0" w:color="000000"/>
              <w:left w:val="single" w:sz="4" w:space="0" w:color="000000"/>
              <w:bottom w:val="single" w:sz="4" w:space="0" w:color="000000"/>
              <w:right w:val="single" w:sz="4" w:space="0" w:color="000000"/>
            </w:tcBorders>
            <w:shd w:val="clear" w:color="auto" w:fill="auto"/>
          </w:tcPr>
          <w:p w:rsidR="00D55B17" w:rsidRDefault="00D55B17" w:rsidP="00D55B17">
            <w:pPr>
              <w:pStyle w:val="Nagwekpola"/>
              <w:snapToGrid w:val="0"/>
              <w:ind w:left="-101"/>
              <w:rPr>
                <w:rFonts w:ascii="Arial" w:hAnsi="Arial" w:cs="Arial"/>
                <w:bCs/>
                <w:szCs w:val="14"/>
                <w:lang w:val="pl-PL"/>
              </w:rPr>
            </w:pPr>
            <w:r>
              <w:rPr>
                <w:rFonts w:ascii="Arial" w:hAnsi="Arial" w:cs="Arial"/>
                <w:szCs w:val="14"/>
                <w:lang w:val="pl-PL"/>
              </w:rPr>
              <w:t>.</w:t>
            </w:r>
            <w:r>
              <w:rPr>
                <w:rFonts w:ascii="Arial" w:hAnsi="Arial" w:cs="Arial"/>
                <w:bCs/>
                <w:szCs w:val="14"/>
                <w:lang w:val="pl-PL"/>
              </w:rPr>
              <w:t>1. Identyfikator podatkowy</w:t>
            </w:r>
          </w:p>
          <w:p w:rsidR="00D55B17" w:rsidRPr="00D55B17" w:rsidRDefault="00D55B17" w:rsidP="00D55B17">
            <w:pPr>
              <w:pStyle w:val="Nagwekpola"/>
              <w:snapToGrid w:val="0"/>
              <w:ind w:left="-101"/>
              <w:rPr>
                <w:rFonts w:ascii="Arial" w:hAnsi="Arial" w:cs="Arial"/>
                <w:bCs/>
                <w:color w:val="000000"/>
                <w:sz w:val="16"/>
                <w:szCs w:val="16"/>
                <w:lang w:val="pl-PL"/>
              </w:rPr>
            </w:pPr>
          </w:p>
          <w:p w:rsidR="00D55B17" w:rsidRDefault="00D55B17" w:rsidP="00D55B17">
            <w:pPr>
              <w:rPr>
                <w:rFonts w:ascii="Arial" w:hAnsi="Arial" w:cs="Arial"/>
                <w:sz w:val="14"/>
                <w:szCs w:val="14"/>
              </w:rPr>
            </w:pPr>
            <w:r>
              <w:rPr>
                <w:rFonts w:ascii="Arial" w:hAnsi="Arial" w:cs="Arial"/>
                <w:b/>
                <w:bCs/>
                <w:sz w:val="16"/>
                <w:szCs w:val="16"/>
              </w:rPr>
              <w:t xml:space="preserve">….....................................................................................................     </w:t>
            </w:r>
            <w:r>
              <w:rPr>
                <w:rFonts w:ascii="Arial" w:hAnsi="Arial" w:cs="Arial"/>
                <w:sz w:val="14"/>
                <w:szCs w:val="14"/>
              </w:rPr>
              <w:t xml:space="preserve">                                                                                                          </w:t>
            </w:r>
          </w:p>
          <w:p w:rsidR="00D55B17" w:rsidRPr="00D55B17" w:rsidRDefault="00D55B17" w:rsidP="00D55B17">
            <w:pPr>
              <w:pStyle w:val="Nagwekpola"/>
              <w:snapToGrid w:val="0"/>
              <w:ind w:left="-101"/>
              <w:rPr>
                <w:rFonts w:ascii="Arial" w:hAnsi="Arial" w:cs="Arial"/>
                <w:bCs/>
                <w:sz w:val="16"/>
                <w:szCs w:val="16"/>
                <w:lang w:val="pl-PL"/>
              </w:rPr>
            </w:pPr>
            <w:r>
              <w:rPr>
                <w:rFonts w:ascii="Arial" w:hAnsi="Arial" w:cs="Arial"/>
                <w:szCs w:val="14"/>
                <w:lang w:val="pl-PL"/>
              </w:rPr>
              <w:t>.</w:t>
            </w:r>
          </w:p>
        </w:tc>
      </w:tr>
      <w:tr w:rsidR="00BA1FE6">
        <w:trPr>
          <w:cantSplit/>
          <w:trHeight w:val="526"/>
        </w:trPr>
        <w:tc>
          <w:tcPr>
            <w:tcW w:w="10410" w:type="dxa"/>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rPr>
                <w:rFonts w:ascii="Arial" w:hAnsi="Arial" w:cs="Arial"/>
                <w:b/>
                <w:bCs/>
                <w:sz w:val="14"/>
                <w:szCs w:val="14"/>
              </w:rPr>
            </w:pPr>
            <w:r>
              <w:rPr>
                <w:rFonts w:ascii="Arial" w:eastAsia="Arial" w:hAnsi="Arial" w:cs="Arial"/>
                <w:sz w:val="16"/>
              </w:rPr>
              <w:t xml:space="preserve">                                                                                                                                                                   </w:t>
            </w:r>
          </w:p>
          <w:p w:rsidR="00BA1FE6" w:rsidRDefault="00D55B17">
            <w:pPr>
              <w:rPr>
                <w:rFonts w:ascii="Arial" w:hAnsi="Arial" w:cs="Arial"/>
                <w:b/>
                <w:bCs/>
                <w:sz w:val="14"/>
                <w:szCs w:val="14"/>
              </w:rPr>
            </w:pPr>
            <w:r>
              <w:rPr>
                <w:rFonts w:ascii="Arial" w:hAnsi="Arial" w:cs="Arial"/>
                <w:b/>
                <w:bCs/>
                <w:sz w:val="16"/>
                <w:szCs w:val="16"/>
              </w:rPr>
              <w:t>2</w:t>
            </w:r>
            <w:r w:rsidR="00BA1FE6">
              <w:rPr>
                <w:rFonts w:ascii="Arial" w:hAnsi="Arial" w:cs="Arial"/>
                <w:b/>
                <w:bCs/>
                <w:sz w:val="16"/>
                <w:szCs w:val="16"/>
              </w:rPr>
              <w:t xml:space="preserve">. Nr </w:t>
            </w:r>
            <w:proofErr w:type="spellStart"/>
            <w:r w:rsidR="00BA1FE6">
              <w:rPr>
                <w:rFonts w:ascii="Arial" w:hAnsi="Arial" w:cs="Arial"/>
                <w:b/>
                <w:bCs/>
                <w:sz w:val="16"/>
                <w:szCs w:val="16"/>
              </w:rPr>
              <w:t>e</w:t>
            </w:r>
            <w:r w:rsidR="00F55F08">
              <w:rPr>
                <w:rFonts w:ascii="Arial" w:hAnsi="Arial" w:cs="Arial"/>
                <w:b/>
                <w:bCs/>
                <w:sz w:val="16"/>
                <w:szCs w:val="16"/>
              </w:rPr>
              <w:t>wid</w:t>
            </w:r>
            <w:proofErr w:type="spellEnd"/>
            <w:r w:rsidR="00F55F08">
              <w:rPr>
                <w:rFonts w:ascii="Arial" w:hAnsi="Arial" w:cs="Arial"/>
                <w:b/>
                <w:bCs/>
                <w:sz w:val="16"/>
                <w:szCs w:val="16"/>
              </w:rPr>
              <w:t>. ....</w:t>
            </w:r>
            <w:r w:rsidR="00BA1FE6">
              <w:rPr>
                <w:rFonts w:ascii="Arial" w:hAnsi="Arial" w:cs="Arial"/>
                <w:b/>
                <w:bCs/>
                <w:sz w:val="16"/>
                <w:szCs w:val="16"/>
              </w:rPr>
              <w:t>.........../..................</w:t>
            </w:r>
            <w:r w:rsidR="00F55F08">
              <w:rPr>
                <w:rFonts w:ascii="Arial" w:hAnsi="Arial" w:cs="Arial"/>
                <w:b/>
                <w:bCs/>
                <w:sz w:val="16"/>
                <w:szCs w:val="16"/>
              </w:rPr>
              <w:t>......................</w:t>
            </w:r>
            <w:r w:rsidR="00BA1FE6">
              <w:rPr>
                <w:rFonts w:ascii="Arial" w:hAnsi="Arial" w:cs="Arial"/>
                <w:b/>
                <w:bCs/>
                <w:sz w:val="16"/>
                <w:szCs w:val="16"/>
              </w:rPr>
              <w:t xml:space="preserve">...    </w:t>
            </w:r>
            <w:r w:rsidR="00BA1FE6">
              <w:rPr>
                <w:rFonts w:ascii="Arial" w:hAnsi="Arial" w:cs="Arial"/>
                <w:sz w:val="16"/>
                <w:szCs w:val="16"/>
              </w:rPr>
              <w:t xml:space="preserve">(wypełnia organ podatkowy) </w:t>
            </w:r>
            <w:r w:rsidR="00BA1FE6">
              <w:rPr>
                <w:rFonts w:ascii="Arial" w:hAnsi="Arial" w:cs="Arial"/>
                <w:b/>
                <w:bCs/>
                <w:i/>
                <w:iCs/>
                <w:sz w:val="16"/>
                <w:szCs w:val="16"/>
              </w:rPr>
              <w:t xml:space="preserve">  </w:t>
            </w:r>
            <w:r w:rsidR="00BA1FE6">
              <w:rPr>
                <w:rFonts w:ascii="Arial" w:hAnsi="Arial" w:cs="Arial"/>
                <w:b/>
                <w:bCs/>
                <w:sz w:val="16"/>
                <w:szCs w:val="16"/>
              </w:rPr>
              <w:t xml:space="preserve">     </w:t>
            </w:r>
            <w:r w:rsidR="00BA1FE6">
              <w:rPr>
                <w:rFonts w:ascii="Arial" w:hAnsi="Arial" w:cs="Arial"/>
                <w:b/>
                <w:bCs/>
                <w:sz w:val="16"/>
              </w:rPr>
              <w:t xml:space="preserve">                            </w:t>
            </w:r>
          </w:p>
          <w:p w:rsidR="00BA1FE6" w:rsidRDefault="00BA1FE6">
            <w:pPr>
              <w:tabs>
                <w:tab w:val="left" w:pos="1215"/>
              </w:tabs>
              <w:rPr>
                <w:rFonts w:ascii="Arial" w:hAnsi="Arial" w:cs="Arial"/>
                <w:b/>
                <w:bCs/>
                <w:sz w:val="14"/>
                <w:szCs w:val="14"/>
              </w:rPr>
            </w:pPr>
            <w:r>
              <w:rPr>
                <w:rFonts w:ascii="Arial" w:eastAsia="Arial" w:hAnsi="Arial" w:cs="Arial"/>
                <w:sz w:val="14"/>
                <w:szCs w:val="14"/>
              </w:rPr>
              <w:t xml:space="preserve">                                                                                                                                                                                           </w:t>
            </w:r>
            <w:r w:rsidR="008164C3">
              <w:rPr>
                <w:rFonts w:ascii="Arial" w:eastAsia="Arial" w:hAnsi="Arial" w:cs="Arial"/>
                <w:sz w:val="14"/>
                <w:szCs w:val="14"/>
              </w:rPr>
              <w:t xml:space="preserve"> </w:t>
            </w:r>
          </w:p>
        </w:tc>
      </w:tr>
    </w:tbl>
    <w:p w:rsidR="00BA1FE6" w:rsidRDefault="00BA1FE6">
      <w:pPr>
        <w:rPr>
          <w:rFonts w:ascii="Arial" w:hAnsi="Arial" w:cs="Arial"/>
          <w:b/>
          <w:sz w:val="20"/>
          <w:szCs w:val="20"/>
        </w:rPr>
      </w:pPr>
    </w:p>
    <w:p w:rsidR="00BA1FE6" w:rsidRDefault="00BA1FE6">
      <w:pPr>
        <w:rPr>
          <w:rFonts w:ascii="Arial" w:hAnsi="Arial" w:cs="Arial"/>
          <w:b/>
          <w:sz w:val="22"/>
          <w:szCs w:val="22"/>
        </w:rPr>
      </w:pPr>
      <w:r>
        <w:rPr>
          <w:rFonts w:ascii="Arial" w:hAnsi="Arial" w:cs="Arial"/>
          <w:b/>
          <w:sz w:val="32"/>
          <w:szCs w:val="32"/>
        </w:rPr>
        <w:t xml:space="preserve">IN – 1  </w:t>
      </w:r>
      <w:r w:rsidR="005C0BF9">
        <w:rPr>
          <w:rFonts w:ascii="Arial" w:hAnsi="Arial" w:cs="Arial"/>
          <w:b/>
          <w:sz w:val="22"/>
          <w:szCs w:val="22"/>
        </w:rPr>
        <w:t xml:space="preserve">         </w:t>
      </w:r>
      <w:r>
        <w:rPr>
          <w:rFonts w:ascii="Arial" w:hAnsi="Arial" w:cs="Arial"/>
          <w:b/>
          <w:sz w:val="22"/>
          <w:szCs w:val="22"/>
        </w:rPr>
        <w:t xml:space="preserve"> </w:t>
      </w:r>
      <w:r w:rsidR="005C0BF9">
        <w:rPr>
          <w:rFonts w:ascii="Arial" w:hAnsi="Arial" w:cs="Arial"/>
          <w:b/>
          <w:sz w:val="22"/>
          <w:szCs w:val="22"/>
        </w:rPr>
        <w:t xml:space="preserve">INFORMACJA O </w:t>
      </w:r>
      <w:r>
        <w:rPr>
          <w:rFonts w:ascii="Arial" w:hAnsi="Arial" w:cs="Arial"/>
          <w:b/>
          <w:sz w:val="22"/>
          <w:szCs w:val="22"/>
        </w:rPr>
        <w:t>NIERUCHOMOŚCI</w:t>
      </w:r>
      <w:r w:rsidR="005C0BF9">
        <w:rPr>
          <w:rFonts w:ascii="Arial" w:hAnsi="Arial" w:cs="Arial"/>
          <w:b/>
          <w:sz w:val="22"/>
          <w:szCs w:val="22"/>
        </w:rPr>
        <w:t>ACH I OBIEKTACH BUDOWLANYCH</w:t>
      </w:r>
      <w:r>
        <w:rPr>
          <w:rFonts w:ascii="Arial" w:hAnsi="Arial" w:cs="Arial"/>
          <w:b/>
          <w:sz w:val="22"/>
          <w:szCs w:val="22"/>
        </w:rPr>
        <w:t xml:space="preserve"> </w:t>
      </w:r>
    </w:p>
    <w:p w:rsidR="00BA1FE6" w:rsidRDefault="00BA1FE6">
      <w:pPr>
        <w:rPr>
          <w:rFonts w:ascii="Arial" w:hAnsi="Arial" w:cs="Arial"/>
          <w:b/>
          <w:sz w:val="22"/>
          <w:szCs w:val="22"/>
        </w:rPr>
      </w:pPr>
    </w:p>
    <w:tbl>
      <w:tblPr>
        <w:tblW w:w="0" w:type="auto"/>
        <w:tblInd w:w="3879" w:type="dxa"/>
        <w:tblLayout w:type="fixed"/>
        <w:tblCellMar>
          <w:left w:w="70" w:type="dxa"/>
          <w:right w:w="70" w:type="dxa"/>
        </w:tblCellMar>
        <w:tblLook w:val="0000"/>
      </w:tblPr>
      <w:tblGrid>
        <w:gridCol w:w="510"/>
        <w:gridCol w:w="2565"/>
      </w:tblGrid>
      <w:tr w:rsidR="00BA1FE6">
        <w:tc>
          <w:tcPr>
            <w:tcW w:w="510" w:type="dxa"/>
            <w:shd w:val="clear" w:color="auto" w:fill="auto"/>
          </w:tcPr>
          <w:p w:rsidR="00BA1FE6" w:rsidRDefault="00BA1FE6">
            <w:pPr>
              <w:snapToGrid w:val="0"/>
              <w:ind w:left="-40" w:right="-10"/>
            </w:pPr>
          </w:p>
          <w:p w:rsidR="00BA1FE6" w:rsidRDefault="00BA1FE6">
            <w:pPr>
              <w:ind w:left="-40" w:right="-10"/>
              <w:rPr>
                <w:rFonts w:ascii="Arial" w:hAnsi="Arial"/>
                <w:b/>
                <w:bCs/>
              </w:rPr>
            </w:pPr>
            <w:r>
              <w:rPr>
                <w:rFonts w:ascii="Arial" w:hAnsi="Arial"/>
                <w:b/>
                <w:bCs/>
              </w:rPr>
              <w:t>na</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ind w:left="-40" w:right="-10"/>
              <w:rPr>
                <w:rFonts w:ascii="Arial" w:hAnsi="Arial"/>
                <w:sz w:val="16"/>
              </w:rPr>
            </w:pPr>
          </w:p>
          <w:p w:rsidR="00BA1FE6" w:rsidRDefault="00D55B17">
            <w:pPr>
              <w:ind w:left="-40" w:right="-10"/>
              <w:jc w:val="center"/>
              <w:rPr>
                <w:rFonts w:ascii="Arial" w:hAnsi="Arial"/>
                <w:sz w:val="16"/>
              </w:rPr>
            </w:pPr>
            <w:r>
              <w:rPr>
                <w:rFonts w:ascii="Arial" w:hAnsi="Arial"/>
                <w:b/>
                <w:bCs/>
                <w:sz w:val="20"/>
              </w:rPr>
              <w:t>3</w:t>
            </w:r>
            <w:r w:rsidR="00BA1FE6">
              <w:rPr>
                <w:rFonts w:ascii="Arial" w:hAnsi="Arial"/>
                <w:b/>
                <w:bCs/>
                <w:sz w:val="20"/>
              </w:rPr>
              <w:t>. Rok</w:t>
            </w:r>
            <w:r w:rsidR="00BA1FE6">
              <w:rPr>
                <w:rFonts w:ascii="Arial" w:hAnsi="Arial"/>
                <w:b/>
                <w:bCs/>
                <w:sz w:val="16"/>
              </w:rPr>
              <w:t xml:space="preserve"> </w:t>
            </w:r>
            <w:r w:rsidR="00BA1FE6">
              <w:rPr>
                <w:rFonts w:ascii="Arial" w:hAnsi="Arial"/>
                <w:sz w:val="16"/>
              </w:rPr>
              <w:t>____________________</w:t>
            </w:r>
          </w:p>
        </w:tc>
      </w:tr>
    </w:tbl>
    <w:p w:rsidR="00BA1FE6" w:rsidRDefault="00BA1FE6">
      <w:pPr>
        <w:jc w:val="center"/>
        <w:rPr>
          <w:rFonts w:ascii="Arial" w:hAnsi="Arial" w:cs="Arial"/>
        </w:rPr>
      </w:pPr>
      <w:r>
        <w:rPr>
          <w:rFonts w:ascii="Arial" w:hAnsi="Arial" w:cs="Arial"/>
        </w:rPr>
        <w:t xml:space="preserve">                                       </w:t>
      </w:r>
    </w:p>
    <w:tbl>
      <w:tblPr>
        <w:tblW w:w="0" w:type="auto"/>
        <w:tblInd w:w="85" w:type="dxa"/>
        <w:tblLayout w:type="fixed"/>
        <w:tblCellMar>
          <w:left w:w="70" w:type="dxa"/>
          <w:right w:w="70" w:type="dxa"/>
        </w:tblCellMar>
        <w:tblLook w:val="0000"/>
      </w:tblPr>
      <w:tblGrid>
        <w:gridCol w:w="15"/>
        <w:gridCol w:w="600"/>
        <w:gridCol w:w="135"/>
        <w:gridCol w:w="2925"/>
        <w:gridCol w:w="60"/>
        <w:gridCol w:w="1320"/>
        <w:gridCol w:w="915"/>
        <w:gridCol w:w="900"/>
        <w:gridCol w:w="1275"/>
        <w:gridCol w:w="360"/>
        <w:gridCol w:w="1920"/>
        <w:gridCol w:w="15"/>
      </w:tblGrid>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pPr>
              <w:pStyle w:val="Tekstpodstawowy21"/>
              <w:snapToGrid w:val="0"/>
              <w:rPr>
                <w:rFonts w:ascii="Arial" w:hAnsi="Arial" w:cs="Arial"/>
                <w:i/>
                <w:iCs/>
                <w:sz w:val="14"/>
                <w:szCs w:val="14"/>
              </w:rPr>
            </w:pPr>
            <w:r>
              <w:rPr>
                <w:rFonts w:ascii="Arial" w:hAnsi="Arial" w:cs="Arial"/>
                <w:szCs w:val="16"/>
              </w:rPr>
              <w:t>4</w:t>
            </w:r>
            <w:r w:rsidR="00BA1FE6">
              <w:rPr>
                <w:rFonts w:ascii="Arial" w:hAnsi="Arial" w:cs="Arial"/>
                <w:szCs w:val="16"/>
              </w:rPr>
              <w:t>.Podstawa prawna:</w:t>
            </w:r>
            <w:r w:rsidR="00BA1FE6">
              <w:rPr>
                <w:rFonts w:ascii="Arial" w:hAnsi="Arial" w:cs="Arial"/>
                <w:i/>
                <w:iCs/>
                <w:sz w:val="14"/>
                <w:szCs w:val="14"/>
              </w:rPr>
              <w:t xml:space="preserve"> Ustawa z dnia 12 stycznia 1991 r. o podatkach i opłatach lokalnych </w:t>
            </w:r>
            <w:r w:rsidR="00892EF4">
              <w:rPr>
                <w:rFonts w:ascii="Arial" w:hAnsi="Arial" w:cs="Arial"/>
                <w:i/>
                <w:iCs/>
                <w:sz w:val="14"/>
                <w:szCs w:val="14"/>
              </w:rPr>
              <w:t>(tekst jednolity: Dz. U. z  2014 r., poz. 849</w:t>
            </w:r>
            <w:r w:rsidR="00BA1FE6">
              <w:rPr>
                <w:rFonts w:ascii="Arial" w:hAnsi="Arial" w:cs="Arial"/>
                <w:i/>
                <w:iCs/>
                <w:sz w:val="14"/>
                <w:szCs w:val="14"/>
              </w:rPr>
              <w:t xml:space="preserve"> ze zm.).</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pPr>
              <w:snapToGrid w:val="0"/>
              <w:ind w:left="1005" w:hanging="990"/>
              <w:jc w:val="both"/>
              <w:rPr>
                <w:rFonts w:ascii="Arial" w:hAnsi="Arial" w:cs="Arial"/>
                <w:b/>
                <w:bCs/>
                <w:sz w:val="14"/>
                <w:szCs w:val="14"/>
              </w:rPr>
            </w:pPr>
            <w:r>
              <w:rPr>
                <w:rFonts w:ascii="Arial" w:hAnsi="Arial" w:cs="Arial"/>
                <w:b/>
                <w:bCs/>
                <w:sz w:val="16"/>
                <w:szCs w:val="16"/>
              </w:rPr>
              <w:t>5</w:t>
            </w:r>
            <w:r w:rsidR="00BA1FE6">
              <w:rPr>
                <w:rFonts w:ascii="Arial" w:hAnsi="Arial" w:cs="Arial"/>
                <w:b/>
                <w:bCs/>
                <w:sz w:val="16"/>
                <w:szCs w:val="16"/>
              </w:rPr>
              <w:t xml:space="preserve">.Składający: </w:t>
            </w:r>
            <w:r w:rsidR="00BA1FE6">
              <w:rPr>
                <w:rFonts w:ascii="Arial" w:hAnsi="Arial" w:cs="Arial"/>
                <w:b/>
                <w:bCs/>
                <w:sz w:val="14"/>
                <w:szCs w:val="14"/>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E6E6E6"/>
          </w:tcPr>
          <w:p w:rsidR="00BA1FE6" w:rsidRDefault="00D55B17">
            <w:pPr>
              <w:jc w:val="both"/>
              <w:rPr>
                <w:rFonts w:ascii="Arial" w:hAnsi="Arial" w:cs="Arial"/>
                <w:b/>
                <w:bCs/>
                <w:sz w:val="14"/>
                <w:szCs w:val="14"/>
              </w:rPr>
            </w:pPr>
            <w:r>
              <w:rPr>
                <w:rFonts w:ascii="Arial" w:hAnsi="Arial" w:cs="Arial"/>
                <w:b/>
                <w:bCs/>
                <w:sz w:val="16"/>
                <w:szCs w:val="16"/>
              </w:rPr>
              <w:t>6</w:t>
            </w:r>
            <w:r w:rsidR="00BA1FE6">
              <w:rPr>
                <w:rFonts w:ascii="Arial" w:hAnsi="Arial" w:cs="Arial"/>
                <w:b/>
                <w:bCs/>
                <w:sz w:val="16"/>
                <w:szCs w:val="16"/>
              </w:rPr>
              <w:t xml:space="preserve">.Termin składania: </w:t>
            </w:r>
            <w:r w:rsidR="00BA1FE6">
              <w:rPr>
                <w:rFonts w:ascii="Arial" w:hAnsi="Arial" w:cs="Arial"/>
                <w:b/>
                <w:bCs/>
                <w:sz w:val="14"/>
                <w:szCs w:val="14"/>
              </w:rPr>
              <w:t>W  terminie 14 dni od zaistnienia okoliczności mających wpływ na powstanie, bądź wygaśnięcie obowiązku podatkowego lub</w:t>
            </w:r>
          </w:p>
          <w:p w:rsidR="00BA1FE6" w:rsidRDefault="00BA1FE6">
            <w:pPr>
              <w:jc w:val="both"/>
              <w:rPr>
                <w:rFonts w:ascii="Arial" w:hAnsi="Arial" w:cs="Arial"/>
                <w:b/>
                <w:bCs/>
                <w:sz w:val="14"/>
                <w:szCs w:val="14"/>
              </w:rPr>
            </w:pPr>
            <w:r>
              <w:rPr>
                <w:rFonts w:ascii="Arial" w:hAnsi="Arial" w:cs="Arial"/>
                <w:b/>
                <w:bCs/>
                <w:sz w:val="14"/>
                <w:szCs w:val="14"/>
              </w:rPr>
              <w:t xml:space="preserve">                                    zaistnienia  zdarzenia mającego wpływ na wysokość podatku.</w:t>
            </w:r>
          </w:p>
        </w:tc>
      </w:tr>
      <w:tr w:rsidR="00BA1FE6" w:rsidTr="00092D10">
        <w:trPr>
          <w:gridBefore w:val="1"/>
          <w:gridAfter w:val="1"/>
          <w:wBefore w:w="15" w:type="dxa"/>
          <w:wAfter w:w="15" w:type="dxa"/>
          <w:cantSplit/>
          <w:trHeight w:val="271"/>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rsidP="00746A59">
            <w:pPr>
              <w:snapToGrid w:val="0"/>
              <w:rPr>
                <w:rFonts w:ascii="Arial" w:hAnsi="Arial" w:cs="Arial"/>
                <w:b/>
                <w:bCs/>
                <w:i/>
                <w:iCs/>
                <w:sz w:val="16"/>
                <w:szCs w:val="16"/>
              </w:rPr>
            </w:pPr>
            <w:r>
              <w:rPr>
                <w:rFonts w:ascii="Arial" w:hAnsi="Arial" w:cs="Arial"/>
                <w:b/>
                <w:bCs/>
                <w:sz w:val="16"/>
                <w:szCs w:val="16"/>
              </w:rPr>
              <w:t>7</w:t>
            </w:r>
            <w:r w:rsidR="00BA1FE6">
              <w:rPr>
                <w:rFonts w:ascii="Arial" w:hAnsi="Arial" w:cs="Arial"/>
                <w:b/>
                <w:bCs/>
                <w:sz w:val="16"/>
                <w:szCs w:val="16"/>
              </w:rPr>
              <w:t>. Miejsce składania:</w:t>
            </w:r>
            <w:r w:rsidR="00BA1FE6">
              <w:rPr>
                <w:rFonts w:ascii="Arial" w:hAnsi="Arial" w:cs="Arial"/>
                <w:sz w:val="16"/>
                <w:szCs w:val="16"/>
              </w:rPr>
              <w:t xml:space="preserve"> organ podatkowy </w:t>
            </w:r>
            <w:r w:rsidR="00746A59">
              <w:rPr>
                <w:rFonts w:ascii="Arial" w:hAnsi="Arial" w:cs="Arial"/>
                <w:sz w:val="16"/>
                <w:szCs w:val="16"/>
              </w:rPr>
              <w:t>ze względu na miejsce położenia przedmiotu opodatkowania</w:t>
            </w:r>
            <w:r w:rsidR="008164C3">
              <w:rPr>
                <w:rFonts w:ascii="Arial" w:hAnsi="Arial" w:cs="Arial"/>
                <w:b/>
                <w:bCs/>
                <w:i/>
                <w:iCs/>
                <w:sz w:val="16"/>
                <w:szCs w:val="16"/>
              </w:rPr>
              <w:t>rzega</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napToGrid w:val="0"/>
              <w:rPr>
                <w:rFonts w:ascii="Arial" w:hAnsi="Arial" w:cs="Arial"/>
                <w:b/>
              </w:rPr>
            </w:pPr>
            <w:r>
              <w:rPr>
                <w:rFonts w:ascii="Arial" w:hAnsi="Arial" w:cs="Arial"/>
                <w:b/>
              </w:rPr>
              <w:t>A. MIEJSCE SKŁADANIA INFORMACJI</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auto"/>
          </w:tcPr>
          <w:p w:rsidR="00BA1FE6" w:rsidRDefault="008164C3">
            <w:pPr>
              <w:snapToGrid w:val="0"/>
              <w:jc w:val="center"/>
              <w:rPr>
                <w:rFonts w:ascii="Arial" w:hAnsi="Arial" w:cs="Arial"/>
                <w:b/>
                <w:bCs/>
                <w:sz w:val="16"/>
                <w:szCs w:val="16"/>
              </w:rPr>
            </w:pPr>
            <w:r>
              <w:rPr>
                <w:rFonts w:ascii="Arial" w:hAnsi="Arial" w:cs="Arial"/>
                <w:b/>
                <w:bCs/>
                <w:sz w:val="16"/>
                <w:szCs w:val="16"/>
              </w:rPr>
              <w:t>Urząd Miasta Tarnobrzega</w:t>
            </w:r>
            <w:r w:rsidR="00BA1FE6">
              <w:rPr>
                <w:rFonts w:ascii="Arial" w:hAnsi="Arial" w:cs="Arial"/>
                <w:b/>
                <w:bCs/>
                <w:sz w:val="16"/>
                <w:szCs w:val="16"/>
              </w:rPr>
              <w:t xml:space="preserve"> </w:t>
            </w:r>
          </w:p>
          <w:p w:rsidR="00BA1FE6" w:rsidRDefault="008164C3">
            <w:pPr>
              <w:pStyle w:val="Nagwek5"/>
              <w:jc w:val="center"/>
              <w:rPr>
                <w:rFonts w:ascii="Arial" w:hAnsi="Arial" w:cs="Arial"/>
                <w:sz w:val="16"/>
                <w:szCs w:val="16"/>
              </w:rPr>
            </w:pPr>
            <w:r>
              <w:rPr>
                <w:rFonts w:ascii="Arial" w:hAnsi="Arial" w:cs="Arial"/>
                <w:sz w:val="16"/>
                <w:szCs w:val="16"/>
              </w:rPr>
              <w:t>39-4</w:t>
            </w:r>
            <w:r w:rsidR="00B1212C">
              <w:rPr>
                <w:rFonts w:ascii="Arial" w:hAnsi="Arial" w:cs="Arial"/>
                <w:sz w:val="16"/>
                <w:szCs w:val="16"/>
              </w:rPr>
              <w:t>00 Tarnobrzeg</w:t>
            </w:r>
          </w:p>
          <w:p w:rsidR="00BA1FE6" w:rsidRDefault="008164C3">
            <w:pPr>
              <w:pStyle w:val="Nagwek5"/>
              <w:snapToGrid w:val="0"/>
              <w:jc w:val="center"/>
              <w:rPr>
                <w:rFonts w:ascii="Arial" w:hAnsi="Arial" w:cs="Arial"/>
                <w:sz w:val="16"/>
                <w:szCs w:val="16"/>
              </w:rPr>
            </w:pPr>
            <w:r>
              <w:rPr>
                <w:rFonts w:ascii="Arial" w:hAnsi="Arial" w:cs="Arial"/>
                <w:sz w:val="16"/>
                <w:szCs w:val="16"/>
              </w:rPr>
              <w:t>ul. Mickiewicza 7</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B3B3B3"/>
          </w:tcPr>
          <w:p w:rsidR="00BA1FE6" w:rsidRDefault="00BA1FE6">
            <w:pPr>
              <w:snapToGrid w:val="0"/>
              <w:rPr>
                <w:rFonts w:ascii="Arial" w:hAnsi="Arial" w:cs="Arial"/>
                <w:b/>
                <w:bCs/>
              </w:rPr>
            </w:pPr>
            <w:r>
              <w:rPr>
                <w:rFonts w:ascii="Arial" w:hAnsi="Arial" w:cs="Arial"/>
                <w:b/>
                <w:bCs/>
              </w:rPr>
              <w:t>B. DANE PODATNIKA</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FFFF00"/>
          </w:tcPr>
          <w:p w:rsidR="00BA1FE6" w:rsidRDefault="00BA1FE6">
            <w:pPr>
              <w:snapToGrid w:val="0"/>
              <w:rPr>
                <w:rFonts w:ascii="Arial" w:hAnsi="Arial" w:cs="Arial"/>
                <w:b/>
                <w:bCs/>
              </w:rPr>
            </w:pPr>
            <w:r>
              <w:rPr>
                <w:rFonts w:ascii="Arial" w:hAnsi="Arial" w:cs="Arial"/>
                <w:b/>
                <w:bCs/>
              </w:rPr>
              <w:t xml:space="preserve">   B.1 DANE IDENTYFIKACYJNE </w:t>
            </w:r>
          </w:p>
        </w:tc>
      </w:tr>
      <w:tr w:rsidR="00BA1FE6" w:rsidTr="00092D10">
        <w:trPr>
          <w:gridBefore w:val="1"/>
          <w:gridAfter w:val="1"/>
          <w:wBefore w:w="15" w:type="dxa"/>
          <w:wAfter w:w="15" w:type="dxa"/>
          <w:cantSplit/>
          <w:trHeight w:val="537"/>
        </w:trPr>
        <w:tc>
          <w:tcPr>
            <w:tcW w:w="600" w:type="dxa"/>
            <w:vMerge w:val="restart"/>
            <w:tcBorders>
              <w:left w:val="single" w:sz="4" w:space="0" w:color="000000"/>
            </w:tcBorders>
            <w:shd w:val="clear" w:color="auto" w:fill="auto"/>
          </w:tcPr>
          <w:p w:rsidR="00BA1FE6" w:rsidRDefault="00BA1FE6">
            <w:pPr>
              <w:snapToGrid w:val="0"/>
              <w:rPr>
                <w:rFonts w:ascii="Arial" w:hAnsi="Arial" w:cs="Arial"/>
                <w:sz w:val="16"/>
              </w:rPr>
            </w:pPr>
          </w:p>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sz w:val="16"/>
              </w:rPr>
            </w:pPr>
            <w:r>
              <w:rPr>
                <w:rFonts w:ascii="Arial" w:hAnsi="Arial" w:cs="Arial"/>
                <w:b/>
                <w:bCs/>
                <w:sz w:val="16"/>
              </w:rPr>
              <w:t>8</w:t>
            </w:r>
            <w:r w:rsidR="00BA1FE6">
              <w:rPr>
                <w:rFonts w:ascii="Arial" w:hAnsi="Arial" w:cs="Arial"/>
                <w:b/>
                <w:bCs/>
                <w:sz w:val="16"/>
              </w:rPr>
              <w:t>. Podatnik</w:t>
            </w:r>
            <w:r w:rsidR="00BA1FE6">
              <w:rPr>
                <w:rFonts w:ascii="Arial" w:hAnsi="Arial" w:cs="Arial"/>
                <w:sz w:val="16"/>
              </w:rPr>
              <w:t xml:space="preserve"> (zaznaczyć właściwy kwadrat)</w:t>
            </w:r>
          </w:p>
          <w:p w:rsidR="00BA1FE6" w:rsidRDefault="00BA1FE6">
            <w:pPr>
              <w:snapToGrid w:val="0"/>
              <w:jc w:val="center"/>
              <w:rPr>
                <w:rFonts w:ascii="Arial" w:eastAsia="Arial" w:hAnsi="Arial" w:cs="Arial"/>
                <w:sz w:val="14"/>
                <w:szCs w:val="14"/>
              </w:rPr>
            </w:pPr>
            <w:r>
              <w:rPr>
                <w:rFonts w:ascii="Arial" w:eastAsia="Arial" w:hAnsi="Arial" w:cs="Arial"/>
                <w:sz w:val="20"/>
              </w:rPr>
              <w:t xml:space="preserve">     </w:t>
            </w:r>
            <w:r>
              <w:rPr>
                <w:rFonts w:ascii="Arial" w:eastAsia="Arial" w:hAnsi="Arial" w:cs="Arial"/>
                <w:b/>
                <w:bCs/>
                <w:sz w:val="20"/>
              </w:rPr>
              <w:t xml:space="preserve"> </w:t>
            </w:r>
            <w:r>
              <w:rPr>
                <w:rFonts w:ascii="Arial" w:eastAsia="Arial" w:hAnsi="Arial" w:cs="Arial"/>
                <w:b/>
                <w:bCs/>
                <w:sz w:val="16"/>
                <w:szCs w:val="16"/>
              </w:rPr>
              <w:t xml:space="preserve">  </w:t>
            </w:r>
            <w:r>
              <w:rPr>
                <w:rFonts w:ascii="Wingdings" w:eastAsia="Wingdings" w:hAnsi="Wingdings" w:cs="Wingdings"/>
                <w:b/>
                <w:bCs/>
                <w:sz w:val="20"/>
                <w:szCs w:val="20"/>
              </w:rPr>
              <w:t></w:t>
            </w:r>
            <w:r>
              <w:rPr>
                <w:rFonts w:ascii="Arial" w:eastAsia="Arial" w:hAnsi="Arial" w:cs="Arial"/>
                <w:b/>
                <w:bCs/>
                <w:sz w:val="16"/>
                <w:szCs w:val="16"/>
              </w:rPr>
              <w:t xml:space="preserve">    </w:t>
            </w:r>
            <w:r>
              <w:rPr>
                <w:rFonts w:ascii="Arial" w:hAnsi="Arial" w:cs="Arial"/>
                <w:b/>
                <w:bCs/>
                <w:sz w:val="16"/>
                <w:szCs w:val="16"/>
              </w:rPr>
              <w:t xml:space="preserve">1. Osoba fizyczna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2. Osoba fizyczna prowadząca działalność gospodarczą</w:t>
            </w:r>
            <w:r>
              <w:rPr>
                <w:rFonts w:ascii="Arial" w:eastAsia="Arial" w:hAnsi="Arial" w:cs="Arial"/>
                <w:sz w:val="14"/>
                <w:szCs w:val="14"/>
              </w:rPr>
              <w:t xml:space="preserve">   </w:t>
            </w:r>
          </w:p>
        </w:tc>
      </w:tr>
      <w:tr w:rsidR="00BA1FE6" w:rsidTr="00092D10">
        <w:trPr>
          <w:gridBefore w:val="1"/>
          <w:gridAfter w:val="1"/>
          <w:wBefore w:w="15" w:type="dxa"/>
          <w:wAfter w:w="15" w:type="dxa"/>
          <w:cantSplit/>
          <w:trHeight w:val="705"/>
        </w:trPr>
        <w:tc>
          <w:tcPr>
            <w:tcW w:w="600" w:type="dxa"/>
            <w:vMerge/>
            <w:tcBorders>
              <w:left w:val="single" w:sz="4" w:space="0" w:color="000000"/>
            </w:tcBorders>
            <w:shd w:val="clear" w:color="auto" w:fill="auto"/>
          </w:tcPr>
          <w:p w:rsidR="00BA1FE6" w:rsidRDefault="00BA1FE6"/>
        </w:tc>
        <w:tc>
          <w:tcPr>
            <w:tcW w:w="9810" w:type="dxa"/>
            <w:gridSpan w:val="9"/>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sz w:val="16"/>
              </w:rPr>
            </w:pPr>
            <w:r>
              <w:rPr>
                <w:rFonts w:ascii="Arial" w:eastAsia="Arial" w:hAnsi="Arial" w:cs="Arial"/>
                <w:b/>
                <w:sz w:val="16"/>
              </w:rPr>
              <w:t>9</w:t>
            </w:r>
            <w:r w:rsidR="00BA1FE6">
              <w:rPr>
                <w:rFonts w:ascii="Arial" w:eastAsia="Arial" w:hAnsi="Arial" w:cs="Arial"/>
                <w:b/>
                <w:sz w:val="16"/>
              </w:rPr>
              <w:t xml:space="preserve">. </w:t>
            </w:r>
            <w:r w:rsidR="00BA1FE6">
              <w:rPr>
                <w:rFonts w:ascii="Arial" w:hAnsi="Arial" w:cs="Arial"/>
                <w:b/>
                <w:sz w:val="16"/>
              </w:rPr>
              <w:t>Rodzaj własności, posiadania</w:t>
            </w:r>
            <w:r w:rsidR="00BA1FE6">
              <w:rPr>
                <w:rFonts w:ascii="Arial" w:hAnsi="Arial" w:cs="Arial"/>
                <w:sz w:val="16"/>
              </w:rPr>
              <w:t xml:space="preserve"> (zaznaczyć właściwy kwadrat)</w:t>
            </w:r>
          </w:p>
          <w:p w:rsidR="00BA1FE6" w:rsidRDefault="00BA1FE6">
            <w:pPr>
              <w:snapToGrid w:val="0"/>
              <w:rPr>
                <w:rFonts w:ascii="Arial" w:hAnsi="Arial" w:cs="Arial"/>
                <w:sz w:val="16"/>
              </w:rPr>
            </w:pPr>
          </w:p>
          <w:p w:rsidR="00BA1FE6" w:rsidRDefault="00BA1FE6">
            <w:pPr>
              <w:jc w:val="center"/>
              <w:rPr>
                <w:rFonts w:ascii="Arial" w:hAnsi="Arial" w:cs="Arial"/>
                <w:b/>
                <w:bCs/>
                <w:sz w:val="16"/>
                <w:szCs w:val="16"/>
              </w:rPr>
            </w:pPr>
            <w:r>
              <w:rPr>
                <w:rFonts w:ascii="Arial" w:eastAsia="Arial" w:hAnsi="Arial" w:cs="Arial"/>
                <w:sz w:val="16"/>
              </w:rPr>
              <w:t xml:space="preserve">   </w:t>
            </w:r>
            <w:r>
              <w:rPr>
                <w:rFonts w:ascii="Arial" w:eastAsia="Arial" w:hAnsi="Arial" w:cs="Arial"/>
                <w:b/>
                <w:bCs/>
                <w:sz w:val="16"/>
                <w:szCs w:val="16"/>
              </w:rPr>
              <w:t xml:space="preserve">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1. właściciel        </w:t>
            </w:r>
            <w:r>
              <w:rPr>
                <w:rFonts w:ascii="Wingdings" w:eastAsia="Wingdings" w:hAnsi="Wingdings" w:cs="Wingdings"/>
                <w:b/>
                <w:bCs/>
                <w:sz w:val="20"/>
                <w:szCs w:val="20"/>
              </w:rPr>
              <w:t></w:t>
            </w:r>
            <w:r>
              <w:rPr>
                <w:rFonts w:ascii="Arial" w:hAnsi="Arial" w:cs="Arial"/>
                <w:b/>
                <w:bCs/>
                <w:sz w:val="16"/>
                <w:szCs w:val="16"/>
              </w:rPr>
              <w:t xml:space="preserve">  2. współwłaściciel       </w:t>
            </w:r>
            <w:r>
              <w:rPr>
                <w:rFonts w:ascii="Wingdings" w:eastAsia="Wingdings" w:hAnsi="Wingdings" w:cs="Wingdings"/>
                <w:b/>
                <w:bCs/>
                <w:sz w:val="20"/>
                <w:szCs w:val="20"/>
              </w:rPr>
              <w:t></w:t>
            </w:r>
            <w:r>
              <w:rPr>
                <w:rFonts w:ascii="Arial" w:hAnsi="Arial" w:cs="Arial"/>
                <w:b/>
                <w:bCs/>
                <w:sz w:val="16"/>
                <w:szCs w:val="16"/>
              </w:rPr>
              <w:t xml:space="preserve">  3. posiadacz samoistny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4. współposiadacz samoistny </w:t>
            </w:r>
          </w:p>
          <w:p w:rsidR="00BA1FE6" w:rsidRDefault="00BA1FE6">
            <w:pPr>
              <w:jc w:val="center"/>
              <w:rPr>
                <w:rFonts w:ascii="Arial" w:hAnsi="Arial" w:cs="Arial"/>
                <w:b/>
                <w:bCs/>
                <w:sz w:val="16"/>
                <w:szCs w:val="16"/>
              </w:rPr>
            </w:pPr>
            <w:r>
              <w:rPr>
                <w:rFonts w:ascii="Wingdings" w:eastAsia="Wingdings" w:hAnsi="Wingdings" w:cs="Wingdings"/>
                <w:b/>
                <w:bCs/>
                <w:sz w:val="20"/>
                <w:szCs w:val="20"/>
              </w:rPr>
              <w:t></w:t>
            </w:r>
            <w:r>
              <w:rPr>
                <w:rFonts w:ascii="Arial" w:eastAsia="Arial" w:hAnsi="Arial" w:cs="Arial"/>
                <w:b/>
                <w:bCs/>
                <w:sz w:val="16"/>
                <w:szCs w:val="16"/>
              </w:rPr>
              <w:t xml:space="preserve">  </w:t>
            </w:r>
            <w:r>
              <w:rPr>
                <w:rFonts w:ascii="Arial" w:hAnsi="Arial" w:cs="Arial"/>
                <w:b/>
                <w:bCs/>
                <w:sz w:val="16"/>
                <w:szCs w:val="16"/>
              </w:rPr>
              <w:t xml:space="preserve">5. użytkownik wieczysty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6. współużytkownik wieczysty   </w:t>
            </w:r>
            <w:r>
              <w:rPr>
                <w:rFonts w:ascii="Wingdings" w:hAnsi="Wingdings" w:cs="Wingdings"/>
                <w:b/>
                <w:bCs/>
                <w:sz w:val="16"/>
                <w:szCs w:val="16"/>
              </w:rPr>
              <w:t></w:t>
            </w:r>
            <w:r>
              <w:rPr>
                <w:rFonts w:ascii="Wingdings" w:eastAsia="Wingdings" w:hAnsi="Wingdings" w:cs="Wingdings"/>
                <w:b/>
                <w:bCs/>
                <w:sz w:val="20"/>
                <w:szCs w:val="20"/>
              </w:rPr>
              <w:t></w:t>
            </w:r>
            <w:r>
              <w:rPr>
                <w:rFonts w:ascii="Arial" w:hAnsi="Arial" w:cs="Arial"/>
                <w:b/>
                <w:bCs/>
                <w:sz w:val="16"/>
                <w:szCs w:val="16"/>
              </w:rPr>
              <w:t xml:space="preserve"> 7. posiadacz zależny      </w:t>
            </w:r>
            <w:r>
              <w:rPr>
                <w:rFonts w:ascii="Wingdings" w:eastAsia="Wingdings" w:hAnsi="Wingdings" w:cs="Wingdings"/>
                <w:b/>
                <w:bCs/>
                <w:sz w:val="20"/>
                <w:szCs w:val="20"/>
              </w:rPr>
              <w:t></w:t>
            </w:r>
            <w:r>
              <w:rPr>
                <w:rFonts w:ascii="Arial" w:hAnsi="Arial" w:cs="Arial"/>
                <w:b/>
                <w:bCs/>
                <w:sz w:val="16"/>
                <w:szCs w:val="16"/>
              </w:rPr>
              <w:t xml:space="preserve">  8. współposiadacz zależny</w:t>
            </w:r>
          </w:p>
          <w:p w:rsidR="00BA1FE6" w:rsidRDefault="00BA1FE6">
            <w:pPr>
              <w:jc w:val="center"/>
              <w:rPr>
                <w:rFonts w:ascii="Arial" w:eastAsia="Arial" w:hAnsi="Arial" w:cs="Arial"/>
                <w:sz w:val="16"/>
              </w:rPr>
            </w:pPr>
            <w:r>
              <w:rPr>
                <w:rFonts w:ascii="Arial" w:eastAsia="Arial" w:hAnsi="Arial" w:cs="Arial"/>
                <w:sz w:val="16"/>
              </w:rPr>
              <w:t xml:space="preserve"> </w:t>
            </w:r>
          </w:p>
        </w:tc>
      </w:tr>
      <w:tr w:rsidR="00BA1FE6" w:rsidTr="00092D10">
        <w:trPr>
          <w:gridBefore w:val="1"/>
          <w:gridAfter w:val="1"/>
          <w:wBefore w:w="15" w:type="dxa"/>
          <w:wAfter w:w="15" w:type="dxa"/>
          <w:cantSplit/>
          <w:trHeight w:val="885"/>
        </w:trPr>
        <w:tc>
          <w:tcPr>
            <w:tcW w:w="600" w:type="dxa"/>
            <w:vMerge/>
            <w:tcBorders>
              <w:left w:val="single" w:sz="4" w:space="0" w:color="000000"/>
            </w:tcBorders>
            <w:shd w:val="clear" w:color="auto" w:fill="auto"/>
          </w:tcPr>
          <w:p w:rsidR="00BA1FE6" w:rsidRDefault="00BA1FE6"/>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10</w:t>
            </w:r>
            <w:r w:rsidR="00BA1FE6">
              <w:rPr>
                <w:rFonts w:ascii="Arial" w:eastAsia="Arial" w:hAnsi="Arial" w:cs="Arial"/>
                <w:b/>
                <w:sz w:val="16"/>
              </w:rPr>
              <w:t xml:space="preserve">. </w:t>
            </w:r>
            <w:r w:rsidR="00BA1FE6">
              <w:rPr>
                <w:rFonts w:ascii="Arial" w:hAnsi="Arial" w:cs="Arial"/>
                <w:b/>
                <w:sz w:val="16"/>
              </w:rPr>
              <w:t xml:space="preserve">Miejsce/a (adres/y) położenia przedmiotów opodatkowania </w:t>
            </w: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tc>
      </w:tr>
      <w:tr w:rsidR="00BA1FE6" w:rsidTr="00092D10">
        <w:trPr>
          <w:gridBefore w:val="1"/>
          <w:gridAfter w:val="1"/>
          <w:wBefore w:w="15" w:type="dxa"/>
          <w:wAfter w:w="15" w:type="dxa"/>
          <w:cantSplit/>
          <w:trHeight w:val="187"/>
        </w:trPr>
        <w:tc>
          <w:tcPr>
            <w:tcW w:w="600" w:type="dxa"/>
            <w:vMerge/>
            <w:tcBorders>
              <w:left w:val="single" w:sz="4" w:space="0" w:color="000000"/>
            </w:tcBorders>
            <w:shd w:val="clear" w:color="auto" w:fill="auto"/>
          </w:tcPr>
          <w:p w:rsidR="00BA1FE6" w:rsidRDefault="00BA1FE6"/>
        </w:tc>
        <w:tc>
          <w:tcPr>
            <w:tcW w:w="3120" w:type="dxa"/>
            <w:gridSpan w:val="3"/>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bCs/>
                <w:sz w:val="16"/>
              </w:rPr>
              <w:t>11</w:t>
            </w:r>
            <w:r w:rsidR="00BA1FE6">
              <w:rPr>
                <w:rFonts w:ascii="Arial" w:eastAsia="Arial" w:hAnsi="Arial" w:cs="Arial"/>
                <w:b/>
                <w:bCs/>
                <w:sz w:val="16"/>
              </w:rPr>
              <w:t xml:space="preserve">. </w:t>
            </w:r>
            <w:r w:rsidR="00BA1FE6">
              <w:rPr>
                <w:rFonts w:ascii="Arial" w:hAnsi="Arial" w:cs="Arial"/>
                <w:b/>
                <w:sz w:val="16"/>
              </w:rPr>
              <w:t xml:space="preserve">Nazwisko  </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35" w:type="dxa"/>
            <w:gridSpan w:val="3"/>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hAnsi="Arial" w:cs="Arial"/>
                <w:b/>
                <w:sz w:val="16"/>
              </w:rPr>
              <w:t>12</w:t>
            </w:r>
            <w:r w:rsidR="00BA1FE6">
              <w:rPr>
                <w:rFonts w:ascii="Arial" w:hAnsi="Arial" w:cs="Arial"/>
                <w:b/>
                <w:sz w:val="16"/>
              </w:rPr>
              <w:t>. Pierwsze imię</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756702" w:rsidRDefault="00D55B17" w:rsidP="00756702">
            <w:pPr>
              <w:snapToGrid w:val="0"/>
              <w:rPr>
                <w:rFonts w:ascii="Arial" w:hAnsi="Arial" w:cs="Arial"/>
                <w:b/>
                <w:sz w:val="16"/>
              </w:rPr>
            </w:pPr>
            <w:r>
              <w:rPr>
                <w:rFonts w:ascii="Arial" w:hAnsi="Arial" w:cs="Arial"/>
                <w:b/>
                <w:sz w:val="16"/>
              </w:rPr>
              <w:t>13</w:t>
            </w:r>
            <w:r w:rsidR="00756702">
              <w:rPr>
                <w:rFonts w:ascii="Arial" w:hAnsi="Arial" w:cs="Arial"/>
                <w:b/>
                <w:sz w:val="16"/>
              </w:rPr>
              <w:t>. Numer PESEL</w:t>
            </w:r>
          </w:p>
          <w:p w:rsidR="00BA1FE6" w:rsidRDefault="00BA1FE6" w:rsidP="00C76E8D">
            <w:pPr>
              <w:snapToGrid w:val="0"/>
              <w:rPr>
                <w:rFonts w:ascii="Arial" w:hAnsi="Arial" w:cs="Arial"/>
                <w:b/>
                <w:sz w:val="16"/>
              </w:rPr>
            </w:pPr>
          </w:p>
        </w:tc>
      </w:tr>
      <w:tr w:rsidR="00BA1FE6" w:rsidTr="00092D10">
        <w:trPr>
          <w:gridBefore w:val="1"/>
          <w:gridAfter w:val="1"/>
          <w:wBefore w:w="15" w:type="dxa"/>
          <w:wAfter w:w="15" w:type="dxa"/>
          <w:cantSplit/>
          <w:trHeight w:val="187"/>
        </w:trPr>
        <w:tc>
          <w:tcPr>
            <w:tcW w:w="600" w:type="dxa"/>
            <w:vMerge/>
            <w:tcBorders>
              <w:left w:val="single" w:sz="4" w:space="0" w:color="000000"/>
            </w:tcBorders>
            <w:shd w:val="clear" w:color="auto" w:fill="auto"/>
          </w:tcPr>
          <w:p w:rsidR="00BA1FE6" w:rsidRDefault="00BA1FE6"/>
        </w:tc>
        <w:tc>
          <w:tcPr>
            <w:tcW w:w="3120" w:type="dxa"/>
            <w:gridSpan w:val="3"/>
            <w:tcBorders>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14</w:t>
            </w:r>
            <w:r w:rsidR="00BA1FE6">
              <w:rPr>
                <w:rFonts w:ascii="Arial" w:eastAsia="Arial" w:hAnsi="Arial" w:cs="Arial"/>
                <w:b/>
                <w:sz w:val="16"/>
              </w:rPr>
              <w:t xml:space="preserve">. </w:t>
            </w:r>
            <w:r w:rsidR="00BA1FE6">
              <w:rPr>
                <w:rFonts w:ascii="Arial" w:hAnsi="Arial" w:cs="Arial"/>
                <w:b/>
                <w:sz w:val="16"/>
              </w:rPr>
              <w:t>Imię ojca</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35" w:type="dxa"/>
            <w:gridSpan w:val="3"/>
            <w:tcBorders>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15</w:t>
            </w:r>
            <w:r w:rsidR="00BA1FE6">
              <w:rPr>
                <w:rFonts w:ascii="Arial" w:eastAsia="Arial" w:hAnsi="Arial" w:cs="Arial"/>
                <w:b/>
                <w:sz w:val="16"/>
              </w:rPr>
              <w:t xml:space="preserve">. </w:t>
            </w:r>
            <w:r w:rsidR="00BA1FE6">
              <w:rPr>
                <w:rFonts w:ascii="Arial" w:hAnsi="Arial" w:cs="Arial"/>
                <w:b/>
                <w:sz w:val="16"/>
              </w:rPr>
              <w:t>Imię matki</w:t>
            </w:r>
          </w:p>
        </w:tc>
        <w:tc>
          <w:tcPr>
            <w:tcW w:w="3555" w:type="dxa"/>
            <w:gridSpan w:val="3"/>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hAnsi="Arial" w:cs="Arial"/>
                <w:b/>
                <w:sz w:val="16"/>
              </w:rPr>
              <w:t>16</w:t>
            </w:r>
            <w:r w:rsidR="00BA1FE6">
              <w:rPr>
                <w:rFonts w:ascii="Arial" w:hAnsi="Arial" w:cs="Arial"/>
                <w:b/>
                <w:sz w:val="16"/>
              </w:rPr>
              <w:t xml:space="preserve">. Numer </w:t>
            </w:r>
            <w:r w:rsidR="00756702">
              <w:rPr>
                <w:rFonts w:ascii="Arial" w:hAnsi="Arial" w:cs="Arial"/>
                <w:b/>
                <w:sz w:val="16"/>
              </w:rPr>
              <w:t>telefonu</w:t>
            </w:r>
          </w:p>
          <w:p w:rsidR="00BA1FE6" w:rsidRDefault="00BA1FE6">
            <w:pPr>
              <w:snapToGrid w:val="0"/>
              <w:rPr>
                <w:rFonts w:ascii="Arial" w:hAnsi="Arial" w:cs="Arial"/>
                <w:b/>
                <w:sz w:val="16"/>
              </w:rPr>
            </w:pPr>
          </w:p>
        </w:tc>
      </w:tr>
      <w:tr w:rsidR="00BA1FE6" w:rsidTr="00092D10">
        <w:trPr>
          <w:gridBefore w:val="1"/>
          <w:gridAfter w:val="1"/>
          <w:wBefore w:w="15" w:type="dxa"/>
          <w:wAfter w:w="15" w:type="dxa"/>
          <w:cantSplit/>
        </w:trPr>
        <w:tc>
          <w:tcPr>
            <w:tcW w:w="600" w:type="dxa"/>
            <w:vMerge/>
            <w:tcBorders>
              <w:left w:val="single" w:sz="4" w:space="0" w:color="000000"/>
            </w:tcBorders>
            <w:shd w:val="clear" w:color="auto" w:fill="auto"/>
          </w:tcPr>
          <w:p w:rsidR="00BA1FE6" w:rsidRDefault="00BA1FE6"/>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pStyle w:val="Nagwek4"/>
              <w:shd w:val="clear" w:color="auto" w:fill="CCFFFF"/>
              <w:snapToGrid w:val="0"/>
              <w:ind w:left="860" w:right="5" w:hanging="885"/>
              <w:rPr>
                <w:rFonts w:ascii="Arial" w:hAnsi="Arial" w:cs="Arial"/>
              </w:rPr>
            </w:pPr>
            <w:r>
              <w:rPr>
                <w:rFonts w:ascii="Arial" w:hAnsi="Arial" w:cs="Arial"/>
              </w:rPr>
              <w:t>WYPEŁNIA TYLKO OSOBA PROWADZĄCA DZIAŁALNOŚĆ GOSPODARCZĄ</w:t>
            </w:r>
          </w:p>
        </w:tc>
      </w:tr>
      <w:tr w:rsidR="00BA1FE6" w:rsidTr="00092D10">
        <w:trPr>
          <w:gridBefore w:val="1"/>
          <w:gridAfter w:val="1"/>
          <w:wBefore w:w="15" w:type="dxa"/>
          <w:wAfter w:w="15" w:type="dxa"/>
          <w:cantSplit/>
        </w:trPr>
        <w:tc>
          <w:tcPr>
            <w:tcW w:w="600" w:type="dxa"/>
            <w:vMerge/>
            <w:tcBorders>
              <w:left w:val="single" w:sz="4" w:space="0" w:color="000000"/>
            </w:tcBorders>
            <w:shd w:val="clear" w:color="auto" w:fill="auto"/>
          </w:tcPr>
          <w:p w:rsidR="00BA1FE6" w:rsidRDefault="00BA1FE6"/>
        </w:tc>
        <w:tc>
          <w:tcPr>
            <w:tcW w:w="3120" w:type="dxa"/>
            <w:gridSpan w:val="3"/>
            <w:tcBorders>
              <w:left w:val="single" w:sz="4" w:space="0" w:color="000000"/>
              <w:bottom w:val="single" w:sz="4" w:space="0" w:color="000000"/>
            </w:tcBorders>
            <w:shd w:val="clear" w:color="auto" w:fill="auto"/>
          </w:tcPr>
          <w:p w:rsidR="00BA1FE6" w:rsidRDefault="00D55B17">
            <w:pPr>
              <w:pStyle w:val="Nagwek4"/>
              <w:snapToGrid w:val="0"/>
              <w:rPr>
                <w:rFonts w:ascii="Arial" w:hAnsi="Arial" w:cs="Arial"/>
              </w:rPr>
            </w:pPr>
            <w:r>
              <w:rPr>
                <w:rFonts w:ascii="Arial" w:eastAsia="Arial" w:hAnsi="Arial" w:cs="Arial"/>
              </w:rPr>
              <w:t>17</w:t>
            </w:r>
            <w:r w:rsidR="00BA1FE6">
              <w:rPr>
                <w:rFonts w:ascii="Arial" w:eastAsia="Arial" w:hAnsi="Arial" w:cs="Arial"/>
              </w:rPr>
              <w:t xml:space="preserve">. Identyfikator  </w:t>
            </w:r>
            <w:r w:rsidR="00BA1FE6">
              <w:rPr>
                <w:rFonts w:ascii="Arial" w:hAnsi="Arial" w:cs="Arial"/>
              </w:rPr>
              <w:t xml:space="preserve">REGON  </w:t>
            </w:r>
          </w:p>
          <w:p w:rsidR="00BA1FE6" w:rsidRDefault="00BA1FE6">
            <w:pPr>
              <w:rPr>
                <w:rFonts w:ascii="Arial" w:hAnsi="Arial" w:cs="Arial"/>
                <w:sz w:val="16"/>
              </w:rPr>
            </w:pPr>
          </w:p>
          <w:p w:rsidR="00BA1FE6" w:rsidRDefault="00BA1FE6">
            <w:pPr>
              <w:rPr>
                <w:rFonts w:ascii="Arial" w:hAnsi="Arial" w:cs="Arial"/>
                <w:sz w:val="16"/>
              </w:rPr>
            </w:pPr>
          </w:p>
        </w:tc>
        <w:tc>
          <w:tcPr>
            <w:tcW w:w="6690" w:type="dxa"/>
            <w:gridSpan w:val="6"/>
            <w:tcBorders>
              <w:left w:val="single" w:sz="4" w:space="0" w:color="000000"/>
              <w:bottom w:val="single" w:sz="4" w:space="0" w:color="000000"/>
              <w:right w:val="single" w:sz="4" w:space="0" w:color="000000"/>
            </w:tcBorders>
            <w:shd w:val="clear" w:color="auto" w:fill="auto"/>
          </w:tcPr>
          <w:p w:rsidR="00BA1FE6" w:rsidRDefault="00D55B17">
            <w:pPr>
              <w:snapToGrid w:val="0"/>
              <w:jc w:val="both"/>
              <w:rPr>
                <w:rFonts w:ascii="Arial" w:hAnsi="Arial" w:cs="Arial"/>
                <w:i/>
                <w:iCs/>
                <w:sz w:val="12"/>
                <w:szCs w:val="12"/>
              </w:rPr>
            </w:pPr>
            <w:r>
              <w:rPr>
                <w:rFonts w:ascii="Arial" w:hAnsi="Arial" w:cs="Arial"/>
                <w:b/>
                <w:bCs/>
                <w:sz w:val="16"/>
              </w:rPr>
              <w:t>18</w:t>
            </w:r>
            <w:r w:rsidR="00BA1FE6">
              <w:rPr>
                <w:rFonts w:ascii="Arial" w:hAnsi="Arial" w:cs="Arial"/>
                <w:b/>
                <w:bCs/>
                <w:sz w:val="16"/>
              </w:rPr>
              <w:t xml:space="preserve">. Klasa PKD  </w:t>
            </w:r>
            <w:r w:rsidR="00BA1FE6">
              <w:rPr>
                <w:rFonts w:ascii="Arial" w:hAnsi="Arial" w:cs="Arial"/>
                <w:sz w:val="12"/>
                <w:szCs w:val="12"/>
              </w:rPr>
              <w:t xml:space="preserve">(należy  wpisać  klasę  rodzaju  działalności  ( 4 pierwsze znaki )  określoną zgodnie                           </w:t>
            </w:r>
            <w:r w:rsidR="00BA1FE6">
              <w:rPr>
                <w:rFonts w:ascii="Arial" w:hAnsi="Arial" w:cs="Arial"/>
                <w:i/>
                <w:iCs/>
                <w:sz w:val="12"/>
                <w:szCs w:val="12"/>
              </w:rPr>
              <w:t>z  rozporządzeniem  Rady  Ministrów z dnia  24 grudnia 2007 r.   w sprawie Polskiej Klasyfikacji Działalności (PKD)-       (Dz. U. z 2007r.  Nr 251,   poz. 1885</w:t>
            </w:r>
            <w:r w:rsidR="00BA1FE6">
              <w:rPr>
                <w:rFonts w:ascii="Arial" w:hAnsi="Arial" w:cs="Arial"/>
                <w:i/>
                <w:iCs/>
                <w:sz w:val="14"/>
                <w:szCs w:val="14"/>
              </w:rPr>
              <w:t>ze zm.</w:t>
            </w:r>
            <w:r w:rsidR="00BA1FE6">
              <w:rPr>
                <w:rFonts w:ascii="Arial" w:hAnsi="Arial" w:cs="Arial"/>
                <w:i/>
                <w:iCs/>
                <w:sz w:val="12"/>
                <w:szCs w:val="12"/>
              </w:rPr>
              <w:t>).</w:t>
            </w:r>
          </w:p>
          <w:p w:rsidR="00BA1FE6" w:rsidRDefault="00BA1FE6">
            <w:pPr>
              <w:rPr>
                <w:rFonts w:ascii="Arial" w:hAnsi="Arial" w:cs="Arial"/>
                <w:sz w:val="14"/>
                <w:szCs w:val="14"/>
              </w:rPr>
            </w:pPr>
          </w:p>
          <w:p w:rsidR="00BA1FE6" w:rsidRDefault="00BA1FE6">
            <w:pPr>
              <w:rPr>
                <w:rFonts w:ascii="Arial" w:hAnsi="Arial" w:cs="Arial"/>
                <w:sz w:val="16"/>
              </w:rPr>
            </w:pPr>
          </w:p>
        </w:tc>
      </w:tr>
      <w:tr w:rsidR="00BA1FE6" w:rsidTr="00092D10">
        <w:trPr>
          <w:gridBefore w:val="1"/>
          <w:gridAfter w:val="1"/>
          <w:wBefore w:w="15" w:type="dxa"/>
          <w:wAfter w:w="15" w:type="dxa"/>
          <w:cantSplit/>
          <w:trHeight w:val="739"/>
        </w:trPr>
        <w:tc>
          <w:tcPr>
            <w:tcW w:w="600" w:type="dxa"/>
            <w:vMerge/>
            <w:tcBorders>
              <w:left w:val="single" w:sz="4" w:space="0" w:color="000000"/>
            </w:tcBorders>
            <w:shd w:val="clear" w:color="auto" w:fill="auto"/>
          </w:tcPr>
          <w:p w:rsidR="00BA1FE6" w:rsidRDefault="00BA1FE6"/>
        </w:tc>
        <w:tc>
          <w:tcPr>
            <w:tcW w:w="6255" w:type="dxa"/>
            <w:gridSpan w:val="6"/>
            <w:tcBorders>
              <w:top w:val="single" w:sz="4" w:space="0" w:color="000000"/>
              <w:left w:val="single" w:sz="4" w:space="0" w:color="000000"/>
              <w:bottom w:val="single" w:sz="4" w:space="0" w:color="000000"/>
            </w:tcBorders>
            <w:shd w:val="clear" w:color="auto" w:fill="auto"/>
          </w:tcPr>
          <w:p w:rsidR="00BA1FE6" w:rsidRDefault="00D55B17">
            <w:pPr>
              <w:snapToGrid w:val="0"/>
              <w:ind w:left="35" w:right="5"/>
              <w:jc w:val="both"/>
              <w:rPr>
                <w:rFonts w:ascii="Arial" w:hAnsi="Arial" w:cs="Arial"/>
                <w:i/>
                <w:iCs/>
                <w:sz w:val="12"/>
                <w:szCs w:val="12"/>
              </w:rPr>
            </w:pPr>
            <w:r>
              <w:rPr>
                <w:rFonts w:ascii="Arial" w:hAnsi="Arial" w:cs="Arial"/>
                <w:b/>
                <w:bCs/>
                <w:sz w:val="16"/>
              </w:rPr>
              <w:t>19</w:t>
            </w:r>
            <w:r w:rsidR="00BA1FE6">
              <w:rPr>
                <w:rFonts w:ascii="Arial" w:hAnsi="Arial" w:cs="Arial"/>
                <w:b/>
                <w:bCs/>
                <w:sz w:val="16"/>
              </w:rPr>
              <w:t xml:space="preserve">. Wielkość przedsiębiorcy- </w:t>
            </w:r>
            <w:r w:rsidR="00BA1FE6">
              <w:rPr>
                <w:rFonts w:ascii="Arial" w:hAnsi="Arial" w:cs="Arial"/>
                <w:b/>
                <w:bCs/>
                <w:i/>
                <w:iCs/>
                <w:sz w:val="16"/>
              </w:rPr>
              <w:t xml:space="preserve"> </w:t>
            </w:r>
            <w:r w:rsidR="00BA1FE6">
              <w:rPr>
                <w:rFonts w:ascii="Arial" w:hAnsi="Arial" w:cs="Arial"/>
                <w:i/>
                <w:iCs/>
                <w:sz w:val="12"/>
                <w:szCs w:val="12"/>
              </w:rPr>
              <w:t>w   rozumieniu art.   104 -  109 Ustawy z dnia 02 lipca 2004 r.</w:t>
            </w:r>
          </w:p>
          <w:p w:rsidR="00BA1FE6" w:rsidRDefault="00BA1FE6">
            <w:pPr>
              <w:snapToGrid w:val="0"/>
              <w:ind w:left="35" w:right="5"/>
              <w:jc w:val="both"/>
              <w:rPr>
                <w:rFonts w:ascii="Arial" w:hAnsi="Arial" w:cs="Arial"/>
                <w:i/>
                <w:iCs/>
                <w:sz w:val="12"/>
                <w:szCs w:val="12"/>
              </w:rPr>
            </w:pPr>
            <w:r>
              <w:rPr>
                <w:rFonts w:ascii="Arial" w:hAnsi="Arial" w:cs="Arial"/>
                <w:i/>
                <w:iCs/>
                <w:sz w:val="12"/>
                <w:szCs w:val="12"/>
              </w:rPr>
              <w:t xml:space="preserve">         o swobodzie działalności gospodarczej – ( tekst jednolity: </w:t>
            </w:r>
            <w:proofErr w:type="spellStart"/>
            <w:r>
              <w:rPr>
                <w:rFonts w:ascii="Arial" w:hAnsi="Arial" w:cs="Arial"/>
                <w:i/>
                <w:iCs/>
                <w:sz w:val="12"/>
                <w:szCs w:val="12"/>
              </w:rPr>
              <w:t>Dz.U</w:t>
            </w:r>
            <w:proofErr w:type="spellEnd"/>
            <w:r>
              <w:rPr>
                <w:rFonts w:ascii="Arial" w:hAnsi="Arial" w:cs="Arial"/>
                <w:i/>
                <w:iCs/>
                <w:sz w:val="12"/>
                <w:szCs w:val="12"/>
              </w:rPr>
              <w:t>. z 2010 r. Nr 220, poz.1447 ze zm.)</w:t>
            </w:r>
          </w:p>
          <w:p w:rsidR="00BA1FE6" w:rsidRDefault="00BA1FE6">
            <w:pPr>
              <w:pStyle w:val="Nagwek4"/>
              <w:rPr>
                <w:rFonts w:ascii="Arial" w:hAnsi="Arial" w:cs="Arial"/>
                <w:b w:val="0"/>
                <w:bCs w:val="0"/>
                <w:sz w:val="14"/>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rPr>
            </w:pPr>
            <w:r>
              <w:rPr>
                <w:rFonts w:ascii="Arial" w:hAnsi="Arial" w:cs="Arial"/>
                <w:b/>
                <w:bCs/>
                <w:sz w:val="16"/>
              </w:rPr>
              <w:t>20</w:t>
            </w:r>
            <w:r w:rsidR="00BA1FE6">
              <w:rPr>
                <w:rFonts w:ascii="Arial" w:hAnsi="Arial" w:cs="Arial"/>
                <w:b/>
                <w:bCs/>
                <w:sz w:val="16"/>
              </w:rPr>
              <w:t>. Ilość zatrudnionych pracowników</w:t>
            </w:r>
          </w:p>
          <w:p w:rsidR="00BA1FE6" w:rsidRDefault="00BA1FE6">
            <w:pPr>
              <w:snapToGrid w:val="0"/>
              <w:rPr>
                <w:rFonts w:ascii="Arial" w:hAnsi="Arial" w:cs="Arial"/>
                <w:b/>
                <w:bCs/>
                <w:sz w:val="14"/>
                <w:szCs w:val="14"/>
              </w:rPr>
            </w:pPr>
          </w:p>
          <w:p w:rsidR="00BA1FE6" w:rsidRDefault="00BA1FE6">
            <w:pPr>
              <w:rPr>
                <w:rFonts w:ascii="Arial" w:hAnsi="Arial" w:cs="Arial"/>
                <w:b/>
                <w:bCs/>
                <w:sz w:val="16"/>
              </w:rPr>
            </w:pPr>
          </w:p>
        </w:tc>
      </w:tr>
      <w:tr w:rsidR="00BA1FE6" w:rsidTr="00092D10">
        <w:tblPrEx>
          <w:tblCellMar>
            <w:top w:w="70" w:type="dxa"/>
            <w:bottom w:w="70" w:type="dxa"/>
          </w:tblCellMar>
        </w:tblPrEx>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rPr>
                <w:rFonts w:ascii="Arial" w:hAnsi="Arial" w:cs="Arial"/>
                <w:b/>
                <w:bCs/>
              </w:rPr>
            </w:pPr>
            <w:r>
              <w:rPr>
                <w:rFonts w:ascii="Arial" w:hAnsi="Arial" w:cs="Arial"/>
                <w:b/>
                <w:bCs/>
              </w:rPr>
              <w:t xml:space="preserve">   B.2 ADRES ZAMIESZKANIA</w:t>
            </w:r>
          </w:p>
        </w:tc>
      </w:tr>
      <w:tr w:rsidR="00BA1FE6" w:rsidTr="00092D10">
        <w:trPr>
          <w:gridBefore w:val="1"/>
          <w:gridAfter w:val="1"/>
          <w:wBefore w:w="15" w:type="dxa"/>
          <w:wAfter w:w="15" w:type="dxa"/>
          <w:cantSplit/>
          <w:trHeight w:hRule="exact" w:val="510"/>
        </w:trPr>
        <w:tc>
          <w:tcPr>
            <w:tcW w:w="600" w:type="dxa"/>
            <w:tcBorders>
              <w:left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21</w:t>
            </w:r>
            <w:r w:rsidR="00BA1FE6">
              <w:rPr>
                <w:rFonts w:ascii="Arial" w:eastAsia="Arial" w:hAnsi="Arial" w:cs="Arial"/>
                <w:b/>
                <w:sz w:val="16"/>
              </w:rPr>
              <w:t xml:space="preserve">. </w:t>
            </w:r>
            <w:r w:rsidR="00BA1FE6">
              <w:rPr>
                <w:rFonts w:ascii="Arial" w:hAnsi="Arial" w:cs="Arial"/>
                <w:b/>
                <w:sz w:val="16"/>
              </w:rPr>
              <w:t>Kraj</w:t>
            </w:r>
          </w:p>
          <w:p w:rsidR="00BA1FE6" w:rsidRDefault="00BA1FE6">
            <w:pPr>
              <w:snapToGrid w:val="0"/>
              <w:rPr>
                <w:rFonts w:ascii="Arial" w:hAnsi="Arial" w:cs="Arial"/>
                <w:b/>
                <w:sz w:val="16"/>
              </w:rPr>
            </w:pPr>
          </w:p>
          <w:p w:rsidR="00BA1FE6" w:rsidRDefault="00BA1FE6">
            <w:pPr>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BA1FE6">
            <w:pPr>
              <w:snapToGrid w:val="0"/>
              <w:rPr>
                <w:rFonts w:ascii="Arial" w:hAnsi="Arial" w:cs="Arial"/>
                <w:b/>
                <w:sz w:val="16"/>
              </w:rPr>
            </w:pPr>
            <w:r>
              <w:rPr>
                <w:rFonts w:ascii="Arial" w:eastAsia="Arial" w:hAnsi="Arial" w:cs="Arial"/>
                <w:b/>
                <w:sz w:val="16"/>
              </w:rPr>
              <w:t xml:space="preserve"> </w:t>
            </w:r>
            <w:r w:rsidR="00D55B17">
              <w:rPr>
                <w:rFonts w:ascii="Arial" w:eastAsia="Arial" w:hAnsi="Arial" w:cs="Arial"/>
                <w:b/>
                <w:sz w:val="16"/>
              </w:rPr>
              <w:t>22</w:t>
            </w:r>
            <w:r>
              <w:rPr>
                <w:rFonts w:ascii="Arial" w:eastAsia="Arial" w:hAnsi="Arial" w:cs="Arial"/>
                <w:b/>
                <w:sz w:val="16"/>
              </w:rPr>
              <w:t xml:space="preserve">.  </w:t>
            </w:r>
            <w:r>
              <w:rPr>
                <w:rFonts w:ascii="Arial" w:hAnsi="Arial" w:cs="Arial"/>
                <w:b/>
                <w:sz w:val="16"/>
              </w:rPr>
              <w:t>Województwo</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23</w:t>
            </w:r>
            <w:r w:rsidR="00BA1FE6">
              <w:rPr>
                <w:rFonts w:ascii="Arial" w:eastAsia="Arial" w:hAnsi="Arial" w:cs="Arial"/>
                <w:b/>
                <w:sz w:val="16"/>
              </w:rPr>
              <w:t xml:space="preserve">.  </w:t>
            </w:r>
            <w:r w:rsidR="00BA1FE6">
              <w:rPr>
                <w:rFonts w:ascii="Arial" w:hAnsi="Arial" w:cs="Arial"/>
                <w:b/>
                <w:sz w:val="16"/>
              </w:rPr>
              <w:t>Powiat</w:t>
            </w:r>
          </w:p>
        </w:tc>
      </w:tr>
      <w:tr w:rsidR="00BA1FE6" w:rsidTr="00092D10">
        <w:trPr>
          <w:gridBefore w:val="1"/>
          <w:gridAfter w:val="1"/>
          <w:wBefore w:w="15" w:type="dxa"/>
          <w:wAfter w:w="15" w:type="dxa"/>
          <w:cantSplit/>
          <w:trHeight w:hRule="exact" w:val="510"/>
        </w:trPr>
        <w:tc>
          <w:tcPr>
            <w:tcW w:w="600" w:type="dxa"/>
            <w:tcBorders>
              <w:left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24</w:t>
            </w:r>
            <w:r w:rsidR="00BA1FE6">
              <w:rPr>
                <w:rFonts w:ascii="Arial" w:eastAsia="Arial" w:hAnsi="Arial" w:cs="Arial"/>
                <w:b/>
                <w:sz w:val="16"/>
              </w:rPr>
              <w:t xml:space="preserve">. </w:t>
            </w:r>
            <w:r w:rsidR="00BA1FE6">
              <w:rPr>
                <w:rFonts w:ascii="Arial" w:hAnsi="Arial" w:cs="Arial"/>
                <w:b/>
                <w:sz w:val="16"/>
              </w:rPr>
              <w:t>Gmina</w:t>
            </w:r>
          </w:p>
          <w:p w:rsidR="00BA1FE6" w:rsidRDefault="00BA1FE6">
            <w:pPr>
              <w:rPr>
                <w:rFonts w:ascii="Arial" w:hAnsi="Arial" w:cs="Arial"/>
                <w:b/>
                <w:sz w:val="16"/>
              </w:rPr>
            </w:pPr>
          </w:p>
          <w:p w:rsidR="00BA1FE6" w:rsidRDefault="00BA1FE6">
            <w:pPr>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25</w:t>
            </w:r>
            <w:r w:rsidR="00BA1FE6">
              <w:rPr>
                <w:rFonts w:ascii="Arial" w:eastAsia="Arial" w:hAnsi="Arial" w:cs="Arial"/>
                <w:b/>
                <w:sz w:val="16"/>
              </w:rPr>
              <w:t xml:space="preserve">. </w:t>
            </w:r>
            <w:r w:rsidR="00BA1FE6">
              <w:rPr>
                <w:rFonts w:ascii="Arial" w:hAnsi="Arial" w:cs="Arial"/>
                <w:b/>
                <w:sz w:val="16"/>
              </w:rPr>
              <w:t>Ulica</w:t>
            </w:r>
          </w:p>
        </w:tc>
        <w:tc>
          <w:tcPr>
            <w:tcW w:w="163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26</w:t>
            </w:r>
            <w:r w:rsidR="00BA1FE6">
              <w:rPr>
                <w:rFonts w:ascii="Arial" w:eastAsia="Arial" w:hAnsi="Arial" w:cs="Arial"/>
                <w:b/>
                <w:sz w:val="16"/>
              </w:rPr>
              <w:t xml:space="preserve">. </w:t>
            </w:r>
            <w:r w:rsidR="00BA1FE6">
              <w:rPr>
                <w:rFonts w:ascii="Arial" w:hAnsi="Arial" w:cs="Arial"/>
                <w:b/>
                <w:sz w:val="16"/>
              </w:rPr>
              <w:t xml:space="preserve">Numer domu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rsidP="00092D10">
            <w:pPr>
              <w:snapToGrid w:val="0"/>
              <w:rPr>
                <w:rFonts w:ascii="Arial" w:hAnsi="Arial" w:cs="Arial"/>
                <w:b/>
                <w:sz w:val="16"/>
              </w:rPr>
            </w:pPr>
            <w:r>
              <w:rPr>
                <w:rFonts w:ascii="Arial" w:hAnsi="Arial" w:cs="Arial"/>
                <w:b/>
                <w:sz w:val="16"/>
              </w:rPr>
              <w:t>27</w:t>
            </w:r>
            <w:r w:rsidR="00092D10">
              <w:rPr>
                <w:rFonts w:ascii="Arial" w:hAnsi="Arial" w:cs="Arial"/>
                <w:b/>
                <w:sz w:val="16"/>
              </w:rPr>
              <w:t>.</w:t>
            </w:r>
            <w:r w:rsidR="00BA1FE6">
              <w:rPr>
                <w:rFonts w:ascii="Arial" w:hAnsi="Arial" w:cs="Arial"/>
                <w:b/>
                <w:sz w:val="16"/>
              </w:rPr>
              <w:t xml:space="preserve"> Numer lokalu</w:t>
            </w:r>
          </w:p>
        </w:tc>
      </w:tr>
      <w:tr w:rsidR="00BA1FE6" w:rsidTr="000E69FA">
        <w:trPr>
          <w:gridBefore w:val="1"/>
          <w:gridAfter w:val="1"/>
          <w:wBefore w:w="15" w:type="dxa"/>
          <w:wAfter w:w="15" w:type="dxa"/>
          <w:cantSplit/>
          <w:trHeight w:hRule="exact" w:val="538"/>
        </w:trPr>
        <w:tc>
          <w:tcPr>
            <w:tcW w:w="600" w:type="dxa"/>
            <w:tcBorders>
              <w:left w:val="single" w:sz="4" w:space="0" w:color="000000"/>
              <w:bottom w:val="single" w:sz="4" w:space="0" w:color="000000"/>
            </w:tcBorders>
            <w:shd w:val="clear" w:color="auto" w:fill="auto"/>
          </w:tcPr>
          <w:p w:rsidR="00BA1FE6" w:rsidRDefault="00BA1FE6">
            <w:pPr>
              <w:snapToGrid w:val="0"/>
              <w:rPr>
                <w:rFonts w:ascii="Arial" w:hAnsi="Arial" w:cs="Arial"/>
                <w:sz w:val="16"/>
              </w:rPr>
            </w:pPr>
          </w:p>
          <w:p w:rsidR="00FA27E0" w:rsidRDefault="00FA27E0">
            <w:pPr>
              <w:snapToGrid w:val="0"/>
              <w:rPr>
                <w:rFonts w:ascii="Arial" w:hAnsi="Arial" w:cs="Arial"/>
                <w:sz w:val="16"/>
              </w:rPr>
            </w:pPr>
          </w:p>
          <w:p w:rsidR="00FA27E0" w:rsidRDefault="00FA27E0">
            <w:pPr>
              <w:snapToGrid w:val="0"/>
              <w:rPr>
                <w:rFonts w:ascii="Arial" w:hAnsi="Arial" w:cs="Arial"/>
                <w:sz w:val="16"/>
              </w:rPr>
            </w:pPr>
          </w:p>
          <w:p w:rsidR="00FA27E0" w:rsidRDefault="00FA27E0">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28</w:t>
            </w:r>
            <w:r w:rsidR="00BA1FE6">
              <w:rPr>
                <w:rFonts w:ascii="Arial" w:eastAsia="Arial" w:hAnsi="Arial" w:cs="Arial"/>
                <w:b/>
                <w:sz w:val="16"/>
              </w:rPr>
              <w:t xml:space="preserve">. </w:t>
            </w:r>
            <w:r w:rsidR="00BA1FE6">
              <w:rPr>
                <w:rFonts w:ascii="Arial" w:hAnsi="Arial" w:cs="Arial"/>
                <w:b/>
                <w:sz w:val="16"/>
              </w:rPr>
              <w:t>Miejscowość</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29</w:t>
            </w:r>
            <w:r w:rsidR="00BA1FE6">
              <w:rPr>
                <w:rFonts w:ascii="Arial" w:eastAsia="Arial" w:hAnsi="Arial" w:cs="Arial"/>
                <w:b/>
                <w:sz w:val="16"/>
              </w:rPr>
              <w:t xml:space="preserve">. </w:t>
            </w:r>
            <w:r w:rsidR="00BA1FE6">
              <w:rPr>
                <w:rFonts w:ascii="Arial" w:hAnsi="Arial" w:cs="Arial"/>
                <w:b/>
                <w:sz w:val="16"/>
              </w:rPr>
              <w:t>Kod pocztowy</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30</w:t>
            </w:r>
            <w:r w:rsidR="00BA1FE6">
              <w:rPr>
                <w:rFonts w:ascii="Arial" w:eastAsia="Arial" w:hAnsi="Arial" w:cs="Arial"/>
                <w:b/>
                <w:sz w:val="16"/>
              </w:rPr>
              <w:t xml:space="preserve">. </w:t>
            </w:r>
            <w:r w:rsidR="00BA1FE6">
              <w:rPr>
                <w:rFonts w:ascii="Arial" w:hAnsi="Arial" w:cs="Arial"/>
                <w:b/>
                <w:sz w:val="16"/>
              </w:rPr>
              <w:t>Poczta</w:t>
            </w: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p w:rsidR="00FA27E0" w:rsidRDefault="00FA27E0">
            <w:pPr>
              <w:snapToGrid w:val="0"/>
              <w:rPr>
                <w:rFonts w:ascii="Arial" w:hAnsi="Arial" w:cs="Arial"/>
                <w:b/>
                <w:sz w:val="16"/>
              </w:rPr>
            </w:pP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right w:val="single" w:sz="4" w:space="0" w:color="000000"/>
            </w:tcBorders>
            <w:shd w:val="clear" w:color="auto" w:fill="FFFF00"/>
          </w:tcPr>
          <w:p w:rsidR="00BA1FE6" w:rsidRDefault="00BA1FE6">
            <w:pPr>
              <w:shd w:val="clear" w:color="auto" w:fill="FFFF00"/>
              <w:snapToGrid w:val="0"/>
              <w:rPr>
                <w:rFonts w:ascii="Arial" w:hAnsi="Arial" w:cs="Arial"/>
                <w:b/>
                <w:i/>
                <w:iCs/>
              </w:rPr>
            </w:pPr>
            <w:r>
              <w:rPr>
                <w:rFonts w:ascii="Arial" w:hAnsi="Arial" w:cs="Arial"/>
                <w:b/>
              </w:rPr>
              <w:t xml:space="preserve">   B.3 ADRES DO KORESPONDENCJI-  </w:t>
            </w:r>
            <w:r>
              <w:rPr>
                <w:rFonts w:ascii="Arial" w:hAnsi="Arial" w:cs="Arial"/>
                <w:b/>
                <w:i/>
                <w:iCs/>
              </w:rPr>
              <w:t>podać w przypadku innego adresu j/w</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right w:val="single" w:sz="4" w:space="0" w:color="000000"/>
            </w:tcBorders>
            <w:shd w:val="clear" w:color="auto" w:fill="auto"/>
          </w:tcPr>
          <w:p w:rsidR="00BA1FE6" w:rsidRDefault="00D55B17">
            <w:pPr>
              <w:shd w:val="clear" w:color="auto" w:fill="FFFFFF"/>
              <w:snapToGrid w:val="0"/>
              <w:rPr>
                <w:rFonts w:ascii="Arial" w:hAnsi="Arial" w:cs="Arial"/>
                <w:b/>
                <w:bCs/>
                <w:sz w:val="16"/>
                <w:szCs w:val="16"/>
              </w:rPr>
            </w:pPr>
            <w:r>
              <w:rPr>
                <w:rFonts w:ascii="Arial" w:hAnsi="Arial" w:cs="Arial"/>
                <w:b/>
                <w:bCs/>
                <w:sz w:val="16"/>
                <w:szCs w:val="16"/>
              </w:rPr>
              <w:t>31</w:t>
            </w:r>
            <w:r w:rsidR="00BA1FE6">
              <w:rPr>
                <w:rFonts w:ascii="Arial" w:hAnsi="Arial" w:cs="Arial"/>
                <w:b/>
                <w:bCs/>
                <w:sz w:val="16"/>
                <w:szCs w:val="16"/>
              </w:rPr>
              <w:t>.</w:t>
            </w:r>
          </w:p>
        </w:tc>
      </w:tr>
      <w:tr w:rsidR="00BA1FE6" w:rsidTr="000E69FA">
        <w:trPr>
          <w:gridBefore w:val="1"/>
          <w:gridAfter w:val="1"/>
          <w:wBefore w:w="15" w:type="dxa"/>
          <w:wAfter w:w="15" w:type="dxa"/>
          <w:cantSplit/>
          <w:trHeight w:val="994"/>
        </w:trPr>
        <w:tc>
          <w:tcPr>
            <w:tcW w:w="10410" w:type="dxa"/>
            <w:gridSpan w:val="10"/>
            <w:tcBorders>
              <w:left w:val="single" w:sz="4" w:space="0" w:color="000000"/>
              <w:bottom w:val="single" w:sz="4" w:space="0" w:color="000000"/>
              <w:right w:val="single" w:sz="4" w:space="0" w:color="000000"/>
            </w:tcBorders>
            <w:shd w:val="clear" w:color="auto" w:fill="auto"/>
          </w:tcPr>
          <w:p w:rsidR="00BA1FE6" w:rsidRDefault="00BA1FE6">
            <w:pPr>
              <w:shd w:val="clear" w:color="auto" w:fill="FFFFFF"/>
              <w:snapToGrid w:val="0"/>
              <w:rPr>
                <w:rFonts w:ascii="Arial" w:hAnsi="Arial" w:cs="Arial"/>
                <w:b/>
              </w:rPr>
            </w:pPr>
          </w:p>
          <w:p w:rsidR="00756702" w:rsidRDefault="00756702">
            <w:pPr>
              <w:shd w:val="clear" w:color="auto" w:fill="FFFFFF"/>
              <w:snapToGrid w:val="0"/>
              <w:rPr>
                <w:rFonts w:ascii="Arial" w:hAnsi="Arial" w:cs="Arial"/>
                <w:b/>
              </w:rPr>
            </w:pPr>
          </w:p>
          <w:p w:rsidR="00BA1FE6" w:rsidRDefault="00BA1FE6">
            <w:pPr>
              <w:shd w:val="clear" w:color="auto" w:fill="FFFFFF"/>
              <w:snapToGrid w:val="0"/>
              <w:rPr>
                <w:rFonts w:ascii="Arial" w:hAnsi="Arial" w:cs="Arial"/>
                <w:b/>
              </w:rPr>
            </w:pP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hd w:val="clear" w:color="auto" w:fill="999999"/>
              <w:snapToGrid w:val="0"/>
              <w:rPr>
                <w:rFonts w:ascii="Arial" w:hAnsi="Arial" w:cs="Arial"/>
                <w:b/>
              </w:rPr>
            </w:pPr>
            <w:r>
              <w:rPr>
                <w:rFonts w:ascii="Arial" w:hAnsi="Arial" w:cs="Arial"/>
                <w:b/>
              </w:rPr>
              <w:lastRenderedPageBreak/>
              <w:t>C. OBOWIĄZEK ZŁOŻENIA  INFORMACJI</w:t>
            </w:r>
          </w:p>
          <w:p w:rsidR="00BA1FE6" w:rsidRDefault="00BA1FE6">
            <w:pPr>
              <w:shd w:val="clear" w:color="auto" w:fill="999999"/>
              <w:snapToGrid w:val="0"/>
              <w:rPr>
                <w:rFonts w:ascii="Arial" w:hAnsi="Arial" w:cs="Arial"/>
                <w:b/>
                <w:i/>
                <w:iCs/>
                <w:sz w:val="14"/>
                <w:szCs w:val="14"/>
              </w:rPr>
            </w:pPr>
            <w:r>
              <w:rPr>
                <w:rFonts w:ascii="Arial" w:hAnsi="Arial" w:cs="Arial"/>
                <w:b/>
                <w:i/>
                <w:iCs/>
                <w:sz w:val="14"/>
                <w:szCs w:val="14"/>
              </w:rPr>
              <w:t>Podatnik ma obowiązek złożenia wraz z korektą informacji pisemnego uzasadnienia przyczyny korekty-art.81 Ustawy Ordynacja Podatkowa</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eastAsia="Arial" w:hAnsi="Arial" w:cs="Arial"/>
                <w:sz w:val="16"/>
              </w:rPr>
            </w:pPr>
            <w:r>
              <w:rPr>
                <w:rFonts w:ascii="Arial" w:eastAsia="Arial" w:hAnsi="Arial" w:cs="Arial"/>
                <w:b/>
                <w:bCs/>
                <w:sz w:val="16"/>
              </w:rPr>
              <w:t>32</w:t>
            </w:r>
            <w:r w:rsidR="00BA1FE6">
              <w:rPr>
                <w:rFonts w:ascii="Arial" w:eastAsia="Arial" w:hAnsi="Arial" w:cs="Arial"/>
                <w:b/>
                <w:bCs/>
                <w:sz w:val="16"/>
              </w:rPr>
              <w:t xml:space="preserve">. Okoliczności powodujące obowiązek złożenia informacji </w:t>
            </w:r>
            <w:r w:rsidR="00BA1FE6">
              <w:rPr>
                <w:rFonts w:ascii="Arial" w:eastAsia="Arial" w:hAnsi="Arial" w:cs="Arial"/>
                <w:sz w:val="16"/>
              </w:rPr>
              <w:t>(zaznaczyć właściwy kwadrat )</w:t>
            </w:r>
          </w:p>
          <w:p w:rsidR="00BA1FE6" w:rsidRDefault="00BA1FE6">
            <w:pPr>
              <w:snapToGrid w:val="0"/>
              <w:rPr>
                <w:rFonts w:ascii="Arial" w:eastAsia="Arial" w:hAnsi="Arial" w:cs="Arial"/>
                <w:sz w:val="16"/>
              </w:rPr>
            </w:pPr>
          </w:p>
          <w:p w:rsidR="00BA1FE6" w:rsidRDefault="00BA1FE6">
            <w:pPr>
              <w:snapToGrid w:val="0"/>
              <w:jc w:val="center"/>
              <w:rPr>
                <w:rFonts w:ascii="Arial" w:hAnsi="Arial" w:cs="Arial"/>
                <w:b/>
                <w:bCs/>
                <w:sz w:val="16"/>
                <w:szCs w:val="16"/>
              </w:rPr>
            </w:pPr>
            <w:r>
              <w:rPr>
                <w:rFonts w:ascii="Wingdings" w:eastAsia="Wingdings" w:hAnsi="Wingdings" w:cs="Wingdings"/>
                <w:b/>
                <w:bCs/>
                <w:sz w:val="20"/>
              </w:rPr>
              <w:t></w:t>
            </w:r>
            <w:r>
              <w:rPr>
                <w:rFonts w:ascii="Arial" w:eastAsia="Arial" w:hAnsi="Arial" w:cs="Arial"/>
                <w:b/>
                <w:bCs/>
                <w:sz w:val="16"/>
              </w:rPr>
              <w:t xml:space="preserve">  </w:t>
            </w:r>
            <w:r>
              <w:rPr>
                <w:rFonts w:ascii="Arial" w:hAnsi="Arial" w:cs="Arial"/>
                <w:b/>
                <w:bCs/>
                <w:sz w:val="16"/>
              </w:rPr>
              <w:t xml:space="preserve">1. informacja składana po raz pierwszy                        </w:t>
            </w:r>
            <w:r>
              <w:rPr>
                <w:rFonts w:ascii="Wingdings" w:hAnsi="Wingdings" w:cs="Wingdings"/>
                <w:b/>
                <w:bCs/>
                <w:sz w:val="20"/>
              </w:rPr>
              <w:t></w:t>
            </w:r>
            <w:r>
              <w:rPr>
                <w:rFonts w:ascii="Wingdings" w:hAnsi="Wingdings" w:cs="Wingdings"/>
                <w:b/>
                <w:bCs/>
                <w:sz w:val="20"/>
              </w:rPr>
              <w:t></w:t>
            </w:r>
            <w:r>
              <w:rPr>
                <w:rFonts w:ascii="Arial" w:hAnsi="Arial" w:cs="Arial"/>
                <w:b/>
                <w:bCs/>
                <w:sz w:val="16"/>
              </w:rPr>
              <w:t xml:space="preserve"> 2. korekta  uprzednio  złożonej  informacji  </w:t>
            </w:r>
            <w:r>
              <w:rPr>
                <w:rFonts w:ascii="Arial" w:hAnsi="Arial" w:cs="Arial"/>
                <w:b/>
                <w:bCs/>
                <w:sz w:val="16"/>
                <w:szCs w:val="16"/>
              </w:rPr>
              <w:t>obowiązująca</w:t>
            </w:r>
          </w:p>
          <w:p w:rsidR="00BA1FE6" w:rsidRDefault="00BA1FE6">
            <w:pPr>
              <w:snapToGrid w:val="0"/>
              <w:rPr>
                <w:rFonts w:ascii="Arial" w:hAnsi="Arial" w:cs="Arial"/>
                <w:b/>
                <w:bCs/>
                <w:sz w:val="16"/>
                <w:szCs w:val="16"/>
              </w:rPr>
            </w:pPr>
          </w:p>
          <w:p w:rsidR="00BA1FE6" w:rsidRDefault="00BA1FE6">
            <w:pPr>
              <w:snapToGrid w:val="0"/>
              <w:rPr>
                <w:rFonts w:ascii="Arial" w:hAnsi="Arial" w:cs="Arial"/>
                <w:b/>
                <w:bCs/>
                <w:sz w:val="16"/>
                <w:szCs w:val="16"/>
              </w:rPr>
            </w:pPr>
            <w:r>
              <w:rPr>
                <w:rFonts w:ascii="Arial" w:hAnsi="Arial" w:cs="Arial"/>
                <w:b/>
                <w:bCs/>
                <w:sz w:val="16"/>
                <w:szCs w:val="16"/>
              </w:rPr>
              <w:t xml:space="preserve">                                                                                                                            od dnia  _______________________________________</w:t>
            </w:r>
          </w:p>
        </w:tc>
      </w:tr>
      <w:tr w:rsidR="00BA1FE6" w:rsidTr="00092D10">
        <w:trPr>
          <w:gridBefore w:val="1"/>
          <w:gridAfter w:val="1"/>
          <w:wBefore w:w="15" w:type="dxa"/>
          <w:wAfter w:w="15" w:type="dxa"/>
          <w:cantSplit/>
          <w:trHeight w:val="1168"/>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hd w:val="clear" w:color="auto" w:fill="99CCFF"/>
              <w:snapToGrid w:val="0"/>
              <w:rPr>
                <w:rFonts w:ascii="Arial" w:hAnsi="Arial" w:cs="Arial"/>
                <w:b/>
                <w:sz w:val="18"/>
                <w:szCs w:val="18"/>
                <w:u w:val="single"/>
              </w:rPr>
            </w:pPr>
            <w:r>
              <w:rPr>
                <w:rFonts w:ascii="Arial" w:hAnsi="Arial" w:cs="Arial"/>
                <w:b/>
                <w:sz w:val="16"/>
                <w:szCs w:val="16"/>
                <w:u w:val="single"/>
              </w:rPr>
              <w:t>3</w:t>
            </w:r>
            <w:r w:rsidR="00D55B17">
              <w:rPr>
                <w:rFonts w:ascii="Arial" w:hAnsi="Arial" w:cs="Arial"/>
                <w:b/>
                <w:sz w:val="16"/>
                <w:szCs w:val="16"/>
                <w:u w:val="single"/>
              </w:rPr>
              <w:t>3</w:t>
            </w:r>
            <w:r>
              <w:rPr>
                <w:rFonts w:ascii="Arial" w:hAnsi="Arial" w:cs="Arial"/>
                <w:b/>
                <w:sz w:val="18"/>
                <w:szCs w:val="18"/>
                <w:u w:val="single"/>
              </w:rPr>
              <w:t>. UZASADNIENIE PRZYCZYN  ZŁOŻENIA  KOREKTY  INFORMACJI</w:t>
            </w:r>
          </w:p>
          <w:p w:rsidR="00BA1FE6" w:rsidRDefault="00BA1FE6">
            <w:pPr>
              <w:rPr>
                <w:rFonts w:ascii="Arial" w:hAnsi="Arial" w:cs="Arial"/>
                <w:i/>
                <w:iCs/>
                <w:sz w:val="14"/>
                <w:szCs w:val="14"/>
              </w:rPr>
            </w:pPr>
          </w:p>
          <w:p w:rsidR="00BA1FE6" w:rsidRDefault="00BA1FE6">
            <w:pPr>
              <w:rPr>
                <w:rFonts w:ascii="Arial" w:hAnsi="Arial" w:cs="Arial"/>
                <w:i/>
                <w:iCs/>
                <w:sz w:val="14"/>
                <w:szCs w:val="14"/>
              </w:rPr>
            </w:pPr>
          </w:p>
          <w:p w:rsidR="00756702" w:rsidRDefault="00BA1FE6">
            <w:pPr>
              <w:spacing w:line="480" w:lineRule="auto"/>
              <w:rPr>
                <w:rFonts w:ascii="Arial" w:hAnsi="Arial" w:cs="Arial"/>
                <w:i/>
                <w:iCs/>
                <w:sz w:val="14"/>
                <w:szCs w:val="14"/>
              </w:rPr>
            </w:pPr>
            <w:r>
              <w:rPr>
                <w:rFonts w:ascii="Arial" w:hAnsi="Arial" w:cs="Arial"/>
                <w:i/>
                <w:iCs/>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702" w:rsidRDefault="00756702" w:rsidP="00756702">
            <w:pPr>
              <w:spacing w:line="240" w:lineRule="atLeast"/>
              <w:rPr>
                <w:rFonts w:ascii="Arial" w:hAnsi="Arial" w:cs="Arial"/>
                <w:i/>
                <w:iCs/>
                <w:sz w:val="14"/>
                <w:szCs w:val="14"/>
              </w:rPr>
            </w:pPr>
            <w:r>
              <w:rPr>
                <w:rFonts w:ascii="Arial" w:hAnsi="Arial" w:cs="Arial"/>
                <w:i/>
                <w:iCs/>
                <w:sz w:val="14"/>
                <w:szCs w:val="14"/>
              </w:rPr>
              <w:t>--------------------------------------------------------------------------------------------------------------------------------------------------------------------------------------------------------------------------</w:t>
            </w:r>
          </w:p>
          <w:p w:rsidR="00756702" w:rsidRDefault="00756702">
            <w:pPr>
              <w:spacing w:line="480" w:lineRule="auto"/>
              <w:rPr>
                <w:rFonts w:ascii="Arial" w:hAnsi="Arial" w:cs="Arial"/>
                <w:i/>
                <w:iCs/>
                <w:sz w:val="14"/>
                <w:szCs w:val="14"/>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hd w:val="clear" w:color="auto" w:fill="B3B3B3"/>
              <w:snapToGrid w:val="0"/>
              <w:rPr>
                <w:rFonts w:ascii="Arial" w:hAnsi="Arial" w:cs="Arial"/>
                <w:sz w:val="20"/>
                <w:szCs w:val="20"/>
              </w:rPr>
            </w:pPr>
            <w:r>
              <w:rPr>
                <w:rFonts w:ascii="Arial" w:hAnsi="Arial" w:cs="Arial"/>
                <w:b/>
              </w:rPr>
              <w:t xml:space="preserve">D. DANE DOTYCZĄCE PRZEDMIOTÓW OPODATKOWANIA </w:t>
            </w:r>
            <w:r>
              <w:rPr>
                <w:rFonts w:ascii="Arial" w:hAnsi="Arial" w:cs="Arial"/>
                <w:sz w:val="20"/>
                <w:szCs w:val="20"/>
              </w:rPr>
              <w:t>(z wyjątkiem zwolnionych)</w:t>
            </w: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rPr>
                <w:rFonts w:ascii="Arial" w:eastAsia="Arial" w:hAnsi="Arial" w:cs="Arial"/>
                <w:b/>
                <w:bCs/>
                <w:sz w:val="18"/>
                <w:szCs w:val="18"/>
              </w:rPr>
            </w:pPr>
            <w:r>
              <w:rPr>
                <w:rFonts w:ascii="Arial" w:hAnsi="Arial" w:cs="Arial"/>
              </w:rPr>
              <w:t xml:space="preserve">   </w:t>
            </w:r>
            <w:r>
              <w:rPr>
                <w:rFonts w:ascii="Arial" w:hAnsi="Arial" w:cs="Arial"/>
                <w:b/>
                <w:bCs/>
              </w:rPr>
              <w:t>D.1 POWIERZCHNIA GRUNTÓW</w:t>
            </w:r>
            <w:r>
              <w:rPr>
                <w:rFonts w:ascii="Arial" w:eastAsia="Arial" w:hAnsi="Arial" w:cs="Arial"/>
                <w:b/>
                <w:bCs/>
                <w:sz w:val="18"/>
                <w:szCs w:val="18"/>
              </w:rPr>
              <w:t xml:space="preserve">  </w:t>
            </w:r>
          </w:p>
        </w:tc>
      </w:tr>
      <w:tr w:rsidR="00BA1FE6" w:rsidTr="00092D10">
        <w:trPr>
          <w:trHeight w:val="418"/>
        </w:trPr>
        <w:tc>
          <w:tcPr>
            <w:tcW w:w="750" w:type="dxa"/>
            <w:gridSpan w:val="3"/>
            <w:vMerge w:val="restart"/>
            <w:tcBorders>
              <w:top w:val="single" w:sz="4" w:space="0" w:color="000000"/>
              <w:left w:val="single" w:sz="4" w:space="0" w:color="000000"/>
            </w:tcBorders>
            <w:shd w:val="clear" w:color="auto" w:fill="auto"/>
          </w:tcPr>
          <w:p w:rsidR="00BA1FE6" w:rsidRDefault="00BA1FE6">
            <w:pPr>
              <w:snapToGrid w:val="0"/>
              <w:rPr>
                <w:rFonts w:ascii="Arial" w:hAnsi="Arial" w:cs="Arial"/>
              </w:rPr>
            </w:pPr>
          </w:p>
        </w:tc>
        <w:tc>
          <w:tcPr>
            <w:tcW w:w="5220" w:type="dxa"/>
            <w:gridSpan w:val="4"/>
            <w:vMerge w:val="restart"/>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jc w:val="both"/>
              <w:rPr>
                <w:rFonts w:ascii="Arial" w:hAnsi="Arial" w:cs="Arial"/>
                <w:sz w:val="18"/>
                <w:szCs w:val="18"/>
              </w:rPr>
            </w:pPr>
          </w:p>
          <w:p w:rsidR="00BA1FE6" w:rsidRDefault="00BA1FE6" w:rsidP="00892EF4">
            <w:pPr>
              <w:snapToGrid w:val="0"/>
              <w:jc w:val="both"/>
              <w:rPr>
                <w:rFonts w:ascii="Arial" w:hAnsi="Arial" w:cs="Arial"/>
                <w:b/>
                <w:bCs/>
                <w:sz w:val="18"/>
                <w:szCs w:val="18"/>
              </w:rPr>
            </w:pPr>
            <w:r>
              <w:rPr>
                <w:rFonts w:ascii="Arial" w:hAnsi="Arial" w:cs="Arial"/>
                <w:sz w:val="18"/>
                <w:szCs w:val="18"/>
              </w:rPr>
              <w:t xml:space="preserve">związanych  z  prowadzeniem działalności gospodarczej, bez względu na sposób zakwalifikowania w ewidencji gruntów         i budynków </w:t>
            </w:r>
            <w:r>
              <w:rPr>
                <w:rFonts w:ascii="Arial" w:eastAsia="Arial" w:hAnsi="Arial" w:cs="Arial"/>
                <w:sz w:val="18"/>
                <w:szCs w:val="18"/>
              </w:rPr>
              <w:t xml:space="preserve">   </w:t>
            </w:r>
            <w:r>
              <w:rPr>
                <w:rFonts w:ascii="Arial" w:hAnsi="Arial" w:cs="Arial"/>
                <w:b/>
                <w:bCs/>
                <w:sz w:val="18"/>
                <w:szCs w:val="18"/>
              </w:rPr>
              <w:t xml:space="preserve">    </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spacing w:line="360" w:lineRule="auto"/>
              <w:ind w:left="214" w:hanging="214"/>
              <w:rPr>
                <w:rFonts w:ascii="Arial" w:hAnsi="Arial" w:cs="Arial"/>
                <w:b/>
                <w:bCs/>
                <w:sz w:val="16"/>
                <w:szCs w:val="16"/>
              </w:rPr>
            </w:pPr>
            <w:r>
              <w:rPr>
                <w:rFonts w:ascii="Arial" w:hAnsi="Arial" w:cs="Arial"/>
                <w:b/>
                <w:bCs/>
                <w:sz w:val="16"/>
                <w:szCs w:val="16"/>
              </w:rPr>
              <w:t>34</w:t>
            </w:r>
            <w:r w:rsidR="00BA1FE6">
              <w:rPr>
                <w:rFonts w:ascii="Arial" w:hAnsi="Arial" w:cs="Arial"/>
                <w:b/>
                <w:bCs/>
                <w:sz w:val="16"/>
                <w:szCs w:val="16"/>
              </w:rPr>
              <w:t>.</w:t>
            </w:r>
          </w:p>
          <w:p w:rsidR="00BA1FE6" w:rsidRDefault="00BA1FE6">
            <w:pPr>
              <w:snapToGrid w:val="0"/>
              <w:spacing w:line="360" w:lineRule="auto"/>
              <w:ind w:left="214" w:hanging="214"/>
              <w:rPr>
                <w:rFonts w:ascii="Arial" w:hAnsi="Arial" w:cs="Arial"/>
                <w:b/>
                <w:bCs/>
                <w:sz w:val="18"/>
                <w:szCs w:val="18"/>
              </w:rPr>
            </w:pPr>
            <w:r>
              <w:rPr>
                <w:rFonts w:ascii="Arial" w:hAnsi="Arial" w:cs="Arial"/>
                <w:sz w:val="18"/>
                <w:szCs w:val="18"/>
              </w:rPr>
              <w:t xml:space="preserve">własne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r>
              <w:rPr>
                <w:rFonts w:ascii="Arial" w:eastAsia="Arial" w:hAnsi="Arial" w:cs="Arial"/>
                <w:b/>
                <w:bCs/>
                <w:sz w:val="20"/>
                <w:szCs w:val="20"/>
              </w:rPr>
              <w:t xml:space="preserve"> </w:t>
            </w:r>
            <w:r>
              <w:rPr>
                <w:rFonts w:ascii="Arial" w:hAnsi="Arial" w:cs="Arial"/>
                <w:b/>
                <w:bCs/>
                <w:sz w:val="18"/>
                <w:szCs w:val="18"/>
              </w:rPr>
              <w:t xml:space="preserve">   </w:t>
            </w:r>
          </w:p>
        </w:tc>
      </w:tr>
      <w:tr w:rsidR="00BA1FE6" w:rsidTr="00092D10">
        <w:trPr>
          <w:trHeight w:val="455"/>
        </w:trPr>
        <w:tc>
          <w:tcPr>
            <w:tcW w:w="750" w:type="dxa"/>
            <w:gridSpan w:val="3"/>
            <w:vMerge/>
            <w:tcBorders>
              <w:top w:val="single" w:sz="4" w:space="0" w:color="000000"/>
              <w:left w:val="single" w:sz="4" w:space="0" w:color="000000"/>
            </w:tcBorders>
            <w:shd w:val="clear" w:color="auto" w:fill="auto"/>
          </w:tcPr>
          <w:p w:rsidR="00BA1FE6" w:rsidRDefault="00BA1FE6"/>
        </w:tc>
        <w:tc>
          <w:tcPr>
            <w:tcW w:w="5220" w:type="dxa"/>
            <w:gridSpan w:val="4"/>
            <w:vMerge/>
            <w:tcBorders>
              <w:top w:val="single" w:sz="4" w:space="0" w:color="000000"/>
              <w:left w:val="single" w:sz="4" w:space="0" w:color="000000"/>
              <w:bottom w:val="single" w:sz="4" w:space="0" w:color="000000"/>
            </w:tcBorders>
            <w:shd w:val="clear" w:color="auto" w:fill="E6E6E6"/>
          </w:tcPr>
          <w:p w:rsidR="00BA1FE6" w:rsidRDefault="00BA1FE6"/>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rsidP="00E53914">
            <w:pPr>
              <w:snapToGrid w:val="0"/>
              <w:spacing w:line="360" w:lineRule="auto"/>
              <w:ind w:left="214" w:hanging="214"/>
              <w:rPr>
                <w:rFonts w:ascii="Arial" w:hAnsi="Arial" w:cs="Arial"/>
                <w:b/>
                <w:bCs/>
                <w:sz w:val="16"/>
                <w:szCs w:val="16"/>
              </w:rPr>
            </w:pPr>
            <w:r>
              <w:rPr>
                <w:rFonts w:ascii="Arial" w:hAnsi="Arial" w:cs="Arial"/>
                <w:b/>
                <w:bCs/>
                <w:sz w:val="16"/>
                <w:szCs w:val="16"/>
              </w:rPr>
              <w:t>35</w:t>
            </w:r>
            <w:r w:rsidR="00BA1FE6">
              <w:rPr>
                <w:rFonts w:ascii="Arial" w:hAnsi="Arial" w:cs="Arial"/>
                <w:b/>
                <w:bCs/>
                <w:sz w:val="16"/>
                <w:szCs w:val="16"/>
              </w:rPr>
              <w:t>.</w:t>
            </w:r>
          </w:p>
          <w:p w:rsidR="00BA1FE6" w:rsidRDefault="00BA1FE6" w:rsidP="00E53914">
            <w:pPr>
              <w:snapToGrid w:val="0"/>
              <w:ind w:left="214" w:hanging="214"/>
              <w:jc w:val="right"/>
              <w:rPr>
                <w:rFonts w:ascii="Arial" w:hAnsi="Arial" w:cs="Arial"/>
                <w:sz w:val="18"/>
                <w:szCs w:val="18"/>
                <w:vertAlign w:val="superscript"/>
              </w:rPr>
            </w:pPr>
            <w:r>
              <w:rPr>
                <w:rFonts w:ascii="Arial" w:hAnsi="Arial" w:cs="Arial"/>
                <w:sz w:val="18"/>
                <w:szCs w:val="18"/>
              </w:rPr>
              <w:t xml:space="preserve">dzierżawa  </w:t>
            </w:r>
            <w:r>
              <w:rPr>
                <w:rFonts w:ascii="Arial" w:hAnsi="Arial" w:cs="Arial"/>
                <w:b/>
                <w:bCs/>
                <w:sz w:val="18"/>
                <w:szCs w:val="18"/>
              </w:rPr>
              <w:t xml:space="preserve">                                </w:t>
            </w:r>
            <w:r>
              <w:rPr>
                <w:rFonts w:ascii="Arial" w:hAnsi="Arial" w:cs="Arial"/>
                <w:sz w:val="18"/>
                <w:szCs w:val="18"/>
              </w:rPr>
              <w:t>............................... m</w:t>
            </w:r>
            <w:r>
              <w:rPr>
                <w:rFonts w:ascii="Arial" w:hAnsi="Arial" w:cs="Arial"/>
                <w:sz w:val="18"/>
                <w:szCs w:val="18"/>
                <w:vertAlign w:val="superscript"/>
              </w:rPr>
              <w:t>2</w:t>
            </w:r>
          </w:p>
        </w:tc>
      </w:tr>
      <w:tr w:rsidR="00BA1FE6" w:rsidTr="00092D10">
        <w:trPr>
          <w:trHeight w:val="421"/>
        </w:trPr>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 xml:space="preserve">pod </w:t>
            </w:r>
            <w:r w:rsidR="00756702">
              <w:rPr>
                <w:rFonts w:ascii="Arial" w:hAnsi="Arial" w:cs="Arial"/>
                <w:sz w:val="18"/>
                <w:szCs w:val="18"/>
              </w:rPr>
              <w:t>wodami powierzchniowymi stojącymi lub pod wodami powier</w:t>
            </w:r>
            <w:r w:rsidR="00892EF4">
              <w:rPr>
                <w:rFonts w:ascii="Arial" w:hAnsi="Arial" w:cs="Arial"/>
                <w:sz w:val="18"/>
                <w:szCs w:val="18"/>
              </w:rPr>
              <w:t>zchniowymi płynącymi jezior i zbiorników</w:t>
            </w:r>
            <w:r w:rsidR="00756702">
              <w:rPr>
                <w:rFonts w:ascii="Arial" w:hAnsi="Arial" w:cs="Arial"/>
                <w:sz w:val="18"/>
                <w:szCs w:val="18"/>
              </w:rPr>
              <w:t xml:space="preserve"> sztucznych</w:t>
            </w:r>
          </w:p>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36</w:t>
            </w:r>
            <w:r w:rsidR="00BA1FE6">
              <w:rPr>
                <w:rFonts w:ascii="Arial" w:hAnsi="Arial" w:cs="Arial"/>
                <w:b/>
                <w:bCs/>
                <w:sz w:val="16"/>
                <w:szCs w:val="16"/>
              </w:rPr>
              <w:t>.</w:t>
            </w:r>
          </w:p>
          <w:p w:rsidR="00BA1FE6" w:rsidRDefault="00BA1FE6">
            <w:pPr>
              <w:snapToGrid w:val="0"/>
              <w:jc w:val="right"/>
              <w:rPr>
                <w:rFonts w:ascii="Arial" w:hAnsi="Arial" w:cs="Arial"/>
                <w:sz w:val="18"/>
                <w:szCs w:val="18"/>
              </w:rPr>
            </w:pPr>
            <w:r>
              <w:rPr>
                <w:rFonts w:ascii="Arial" w:hAnsi="Arial" w:cs="Arial"/>
                <w:sz w:val="18"/>
                <w:szCs w:val="18"/>
              </w:rPr>
              <w:t xml:space="preserve"> ................................................................................ ha</w:t>
            </w:r>
          </w:p>
        </w:tc>
      </w:tr>
      <w:tr w:rsidR="00BA1FE6" w:rsidTr="00092D10">
        <w:trPr>
          <w:trHeight w:val="174"/>
        </w:trPr>
        <w:tc>
          <w:tcPr>
            <w:tcW w:w="750" w:type="dxa"/>
            <w:gridSpan w:val="3"/>
            <w:vMerge w:val="restart"/>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rsidP="00756702">
            <w:pPr>
              <w:snapToGrid w:val="0"/>
              <w:rPr>
                <w:rFonts w:ascii="Arial" w:hAnsi="Arial" w:cs="Arial"/>
                <w:sz w:val="18"/>
                <w:szCs w:val="18"/>
              </w:rPr>
            </w:pPr>
          </w:p>
          <w:p w:rsidR="00BA1FE6" w:rsidRDefault="00BA1FE6">
            <w:pPr>
              <w:snapToGrid w:val="0"/>
              <w:ind w:left="214" w:hanging="214"/>
              <w:rPr>
                <w:rFonts w:ascii="Arial" w:hAnsi="Arial" w:cs="Arial"/>
                <w:sz w:val="18"/>
                <w:szCs w:val="18"/>
              </w:rPr>
            </w:pPr>
          </w:p>
          <w:p w:rsidR="00BA1FE6" w:rsidRDefault="00BA1FE6">
            <w:pPr>
              <w:snapToGrid w:val="0"/>
              <w:ind w:left="214" w:hanging="214"/>
              <w:rPr>
                <w:rFonts w:ascii="Arial" w:hAnsi="Arial" w:cs="Arial"/>
                <w:sz w:val="18"/>
                <w:szCs w:val="18"/>
              </w:rPr>
            </w:pPr>
            <w:r>
              <w:rPr>
                <w:rFonts w:ascii="Arial" w:hAnsi="Arial" w:cs="Arial"/>
                <w:sz w:val="18"/>
                <w:szCs w:val="18"/>
              </w:rPr>
              <w:t>pozostałych gruntów</w:t>
            </w:r>
          </w:p>
          <w:p w:rsidR="00BA1FE6" w:rsidRDefault="00BA1FE6">
            <w:pPr>
              <w:ind w:left="214" w:hanging="214"/>
              <w:rPr>
                <w:rFonts w:ascii="Arial" w:eastAsia="Arial" w:hAnsi="Arial" w:cs="Arial"/>
                <w:sz w:val="18"/>
                <w:szCs w:val="18"/>
              </w:rPr>
            </w:pPr>
            <w:r>
              <w:rPr>
                <w:rFonts w:ascii="Arial" w:eastAsia="Arial" w:hAnsi="Arial" w:cs="Arial"/>
                <w:sz w:val="18"/>
                <w:szCs w:val="18"/>
              </w:rPr>
              <w:t xml:space="preserve">  </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37</w:t>
            </w:r>
            <w:r w:rsidR="00BA1FE6">
              <w:rPr>
                <w:rFonts w:ascii="Arial" w:hAnsi="Arial" w:cs="Arial"/>
                <w:b/>
                <w:bCs/>
                <w:sz w:val="16"/>
                <w:szCs w:val="16"/>
              </w:rPr>
              <w:t>.</w:t>
            </w:r>
          </w:p>
          <w:p w:rsidR="00FA27E0" w:rsidRDefault="00BA1FE6">
            <w:pPr>
              <w:snapToGrid w:val="0"/>
              <w:spacing w:line="360" w:lineRule="auto"/>
              <w:ind w:left="214" w:hanging="214"/>
              <w:jc w:val="right"/>
              <w:rPr>
                <w:rFonts w:ascii="Arial" w:hAnsi="Arial" w:cs="Arial"/>
                <w:sz w:val="18"/>
                <w:szCs w:val="18"/>
                <w:vertAlign w:val="superscript"/>
              </w:rPr>
            </w:pPr>
            <w:r>
              <w:rPr>
                <w:rFonts w:ascii="Arial" w:hAnsi="Arial" w:cs="Arial"/>
                <w:sz w:val="18"/>
                <w:szCs w:val="18"/>
              </w:rPr>
              <w:t xml:space="preserve">własne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p>
          <w:p w:rsidR="00FA27E0" w:rsidRPr="00FA27E0" w:rsidRDefault="00FA27E0" w:rsidP="00FA27E0">
            <w:pPr>
              <w:snapToGrid w:val="0"/>
              <w:spacing w:line="360" w:lineRule="auto"/>
              <w:ind w:left="214" w:hanging="214"/>
              <w:rPr>
                <w:rFonts w:ascii="Arial" w:hAnsi="Arial" w:cs="Arial"/>
                <w:b/>
                <w:kern w:val="18"/>
                <w:sz w:val="16"/>
                <w:szCs w:val="16"/>
              </w:rPr>
            </w:pPr>
            <w:r w:rsidRPr="00FA27E0">
              <w:rPr>
                <w:rFonts w:ascii="Arial" w:hAnsi="Arial" w:cs="Arial"/>
                <w:b/>
                <w:kern w:val="18"/>
                <w:sz w:val="16"/>
                <w:szCs w:val="16"/>
              </w:rPr>
              <w:t>38</w:t>
            </w:r>
            <w:r>
              <w:rPr>
                <w:rFonts w:ascii="Arial" w:hAnsi="Arial" w:cs="Arial"/>
                <w:b/>
                <w:kern w:val="18"/>
                <w:sz w:val="16"/>
                <w:szCs w:val="16"/>
              </w:rPr>
              <w:t>.</w:t>
            </w:r>
          </w:p>
          <w:p w:rsidR="00BA1FE6" w:rsidRPr="00FA27E0" w:rsidRDefault="00FA27E0" w:rsidP="00FA27E0">
            <w:pPr>
              <w:snapToGrid w:val="0"/>
              <w:spacing w:line="360" w:lineRule="auto"/>
              <w:ind w:left="214" w:hanging="214"/>
              <w:rPr>
                <w:rFonts w:ascii="Arial" w:hAnsi="Arial" w:cs="Arial"/>
                <w:bCs/>
                <w:kern w:val="18"/>
                <w:sz w:val="18"/>
                <w:szCs w:val="18"/>
              </w:rPr>
            </w:pPr>
            <w:r>
              <w:rPr>
                <w:rFonts w:ascii="Arial" w:hAnsi="Arial" w:cs="Arial"/>
                <w:bCs/>
                <w:kern w:val="18"/>
                <w:sz w:val="18"/>
                <w:szCs w:val="18"/>
              </w:rPr>
              <w:t>d</w:t>
            </w:r>
            <w:r w:rsidRPr="00FA27E0">
              <w:rPr>
                <w:rFonts w:ascii="Arial" w:hAnsi="Arial" w:cs="Arial"/>
                <w:bCs/>
                <w:kern w:val="18"/>
                <w:sz w:val="18"/>
                <w:szCs w:val="18"/>
              </w:rPr>
              <w:t>zierżawa</w:t>
            </w:r>
            <w:r>
              <w:rPr>
                <w:rFonts w:ascii="Arial" w:hAnsi="Arial" w:cs="Arial"/>
                <w:bCs/>
                <w:kern w:val="18"/>
                <w:sz w:val="18"/>
                <w:szCs w:val="18"/>
              </w:rPr>
              <w:t xml:space="preserve">                                 …..…………………..</w:t>
            </w:r>
            <w:proofErr w:type="spellStart"/>
            <w:r>
              <w:rPr>
                <w:rFonts w:ascii="Arial" w:hAnsi="Arial" w:cs="Arial"/>
                <w:bCs/>
                <w:kern w:val="18"/>
                <w:sz w:val="18"/>
                <w:szCs w:val="18"/>
              </w:rPr>
              <w:t>m²</w:t>
            </w:r>
            <w:proofErr w:type="spellEnd"/>
          </w:p>
        </w:tc>
      </w:tr>
      <w:tr w:rsidR="00BA1FE6" w:rsidTr="00092D10">
        <w:trPr>
          <w:trHeight w:val="442"/>
        </w:trPr>
        <w:tc>
          <w:tcPr>
            <w:tcW w:w="750" w:type="dxa"/>
            <w:gridSpan w:val="3"/>
            <w:vMerge/>
            <w:tcBorders>
              <w:left w:val="single" w:sz="4" w:space="0" w:color="000000"/>
              <w:bottom w:val="single" w:sz="4" w:space="0" w:color="000000"/>
            </w:tcBorders>
            <w:shd w:val="clear" w:color="auto" w:fill="auto"/>
          </w:tcPr>
          <w:p w:rsidR="00BA1FE6" w:rsidRDefault="00BA1FE6"/>
        </w:tc>
        <w:tc>
          <w:tcPr>
            <w:tcW w:w="5220" w:type="dxa"/>
            <w:gridSpan w:val="4"/>
            <w:tcBorders>
              <w:top w:val="single" w:sz="4" w:space="0" w:color="000000"/>
              <w:left w:val="single" w:sz="4" w:space="0" w:color="000000"/>
              <w:bottom w:val="single" w:sz="4" w:space="0" w:color="000000"/>
            </w:tcBorders>
            <w:shd w:val="clear" w:color="auto" w:fill="E6E6E6"/>
          </w:tcPr>
          <w:p w:rsidR="00BA1FE6" w:rsidRPr="00FA27E0" w:rsidRDefault="00FA27E0">
            <w:pPr>
              <w:rPr>
                <w:rFonts w:ascii="Arial" w:hAnsi="Arial" w:cs="Arial"/>
                <w:sz w:val="16"/>
                <w:szCs w:val="16"/>
              </w:rPr>
            </w:pPr>
            <w:r w:rsidRPr="00FA27E0">
              <w:rPr>
                <w:rFonts w:ascii="Arial" w:hAnsi="Arial" w:cs="Arial"/>
                <w:sz w:val="16"/>
                <w:szCs w:val="16"/>
              </w:rPr>
              <w:t xml:space="preserve">Niezabudowanych </w:t>
            </w:r>
            <w:r>
              <w:rPr>
                <w:rFonts w:ascii="Arial" w:hAnsi="Arial" w:cs="Arial"/>
                <w:sz w:val="16"/>
                <w:szCs w:val="16"/>
              </w:rPr>
              <w:t xml:space="preserve">objętych obszarem </w:t>
            </w:r>
            <w:proofErr w:type="spellStart"/>
            <w:r>
              <w:rPr>
                <w:rFonts w:ascii="Arial" w:hAnsi="Arial" w:cs="Arial"/>
                <w:sz w:val="16"/>
                <w:szCs w:val="16"/>
              </w:rPr>
              <w:t>rewitalizacji,o</w:t>
            </w:r>
            <w:proofErr w:type="spellEnd"/>
            <w:r>
              <w:rPr>
                <w:rFonts w:ascii="Arial" w:hAnsi="Arial" w:cs="Arial"/>
                <w:sz w:val="16"/>
                <w:szCs w:val="16"/>
              </w:rPr>
              <w:t xml:space="preserve"> którym mowa w ustawie z dnia 09.10.2015 r. o rewitalizacji (Dz.U.</w:t>
            </w:r>
            <w:r w:rsidR="00673420">
              <w:rPr>
                <w:rFonts w:ascii="Arial" w:hAnsi="Arial" w:cs="Arial"/>
                <w:sz w:val="16"/>
                <w:szCs w:val="16"/>
              </w:rPr>
              <w:t>poz.</w:t>
            </w:r>
            <w:r>
              <w:rPr>
                <w:rFonts w:ascii="Arial" w:hAnsi="Arial" w:cs="Arial"/>
                <w:sz w:val="16"/>
                <w:szCs w:val="16"/>
              </w:rPr>
              <w:t xml:space="preserve">1777), i położonych na </w:t>
            </w:r>
            <w:proofErr w:type="spellStart"/>
            <w:r>
              <w:rPr>
                <w:rFonts w:ascii="Arial" w:hAnsi="Arial" w:cs="Arial"/>
                <w:sz w:val="16"/>
                <w:szCs w:val="16"/>
              </w:rPr>
              <w:t>terenach,dla</w:t>
            </w:r>
            <w:proofErr w:type="spellEnd"/>
            <w:r>
              <w:rPr>
                <w:rFonts w:ascii="Arial" w:hAnsi="Arial" w:cs="Arial"/>
                <w:sz w:val="16"/>
                <w:szCs w:val="16"/>
              </w:rPr>
              <w:t xml:space="preserve"> których miejscowy plan zagospodarowania przestrzennego przewiduje przeznaczenie pod zabudowę mieszkaniową, usługową albo zabudowę o przeznaczeniu mieszanym obejmującym wyłącznie te rodzaje zabudowy, jeżeli od dnia wejścia </w:t>
            </w:r>
            <w:r w:rsidR="00673420">
              <w:rPr>
                <w:rFonts w:ascii="Arial" w:hAnsi="Arial" w:cs="Arial"/>
                <w:sz w:val="16"/>
                <w:szCs w:val="16"/>
              </w:rPr>
              <w:t xml:space="preserve"> w życie </w:t>
            </w:r>
            <w:r>
              <w:rPr>
                <w:rFonts w:ascii="Arial" w:hAnsi="Arial" w:cs="Arial"/>
                <w:sz w:val="16"/>
                <w:szCs w:val="16"/>
              </w:rPr>
              <w:t>tego planu w odniesieniu do tych gruntów upłynął okres 4 lat a w tym czasie nie zakończono budowy zgodnie z przepisami prawa budowlanego</w:t>
            </w:r>
          </w:p>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5A1282">
            <w:pPr>
              <w:snapToGrid w:val="0"/>
              <w:spacing w:line="360" w:lineRule="auto"/>
              <w:ind w:left="214" w:hanging="214"/>
              <w:rPr>
                <w:rFonts w:ascii="Arial" w:hAnsi="Arial" w:cs="Arial"/>
                <w:b/>
                <w:bCs/>
                <w:sz w:val="16"/>
                <w:szCs w:val="16"/>
              </w:rPr>
            </w:pPr>
            <w:r>
              <w:rPr>
                <w:rFonts w:ascii="Arial" w:hAnsi="Arial" w:cs="Arial"/>
                <w:b/>
                <w:bCs/>
                <w:sz w:val="16"/>
                <w:szCs w:val="16"/>
              </w:rPr>
              <w:t>39</w:t>
            </w:r>
            <w:r w:rsidR="00BA1FE6">
              <w:rPr>
                <w:rFonts w:ascii="Arial" w:hAnsi="Arial" w:cs="Arial"/>
                <w:b/>
                <w:bCs/>
                <w:sz w:val="16"/>
                <w:szCs w:val="16"/>
              </w:rPr>
              <w:t>.</w:t>
            </w:r>
          </w:p>
          <w:p w:rsidR="00BA1FE6" w:rsidRDefault="00BA1FE6" w:rsidP="00E53914">
            <w:pPr>
              <w:snapToGrid w:val="0"/>
              <w:ind w:left="214" w:hanging="214"/>
              <w:jc w:val="right"/>
              <w:rPr>
                <w:rFonts w:ascii="Arial" w:hAnsi="Arial" w:cs="Arial"/>
                <w:sz w:val="18"/>
                <w:szCs w:val="18"/>
                <w:vertAlign w:val="superscript"/>
              </w:rPr>
            </w:pPr>
            <w:r>
              <w:rPr>
                <w:rFonts w:ascii="Arial" w:hAnsi="Arial" w:cs="Arial"/>
                <w:sz w:val="18"/>
                <w:szCs w:val="18"/>
              </w:rPr>
              <w:t xml:space="preserv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napToGrid w:val="0"/>
              <w:rPr>
                <w:rFonts w:ascii="Arial" w:hAnsi="Arial" w:cs="Arial"/>
                <w:b/>
                <w:bCs/>
                <w:sz w:val="20"/>
                <w:szCs w:val="20"/>
                <w:vertAlign w:val="superscript"/>
              </w:rPr>
            </w:pPr>
            <w:r>
              <w:rPr>
                <w:rFonts w:ascii="Arial" w:hAnsi="Arial" w:cs="Arial"/>
                <w:b/>
                <w:bCs/>
                <w:sz w:val="20"/>
                <w:szCs w:val="20"/>
              </w:rPr>
              <w:t xml:space="preserve">    </w:t>
            </w:r>
            <w:r>
              <w:rPr>
                <w:rFonts w:ascii="Arial" w:hAnsi="Arial" w:cs="Arial"/>
                <w:b/>
                <w:bCs/>
              </w:rPr>
              <w:t xml:space="preserve">D.2 </w:t>
            </w:r>
            <w:r>
              <w:rPr>
                <w:rFonts w:ascii="Arial" w:hAnsi="Arial" w:cs="Arial"/>
                <w:b/>
                <w:bCs/>
                <w:sz w:val="20"/>
                <w:szCs w:val="20"/>
              </w:rPr>
              <w:t>POWIERZCHNIA UŻYTKOWA -  BUDYNKÓW LUB ICH CZĘŚCI   /    LOKALI *</w:t>
            </w:r>
            <w:r>
              <w:rPr>
                <w:rFonts w:ascii="Arial" w:hAnsi="Arial" w:cs="Arial"/>
                <w:b/>
                <w:bCs/>
                <w:sz w:val="20"/>
                <w:szCs w:val="20"/>
                <w:vertAlign w:val="superscript"/>
              </w:rPr>
              <w:t>)</w:t>
            </w:r>
          </w:p>
        </w:tc>
      </w:tr>
      <w:tr w:rsidR="00BA1FE6" w:rsidTr="00092D10">
        <w:tc>
          <w:tcPr>
            <w:tcW w:w="5970" w:type="dxa"/>
            <w:gridSpan w:val="7"/>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rPr>
            </w:pPr>
          </w:p>
        </w:tc>
        <w:tc>
          <w:tcPr>
            <w:tcW w:w="2175" w:type="dxa"/>
            <w:gridSpan w:val="2"/>
            <w:tcBorders>
              <w:top w:val="single" w:sz="4" w:space="0" w:color="000000"/>
              <w:left w:val="single" w:sz="4" w:space="0" w:color="000000"/>
              <w:bottom w:val="single" w:sz="4" w:space="0" w:color="000000"/>
            </w:tcBorders>
            <w:shd w:val="clear" w:color="auto" w:fill="E6E6E6"/>
          </w:tcPr>
          <w:p w:rsidR="00BA1FE6" w:rsidRDefault="00BA1FE6">
            <w:pPr>
              <w:snapToGrid w:val="0"/>
              <w:jc w:val="center"/>
              <w:rPr>
                <w:rFonts w:ascii="Arial" w:hAnsi="Arial" w:cs="Arial"/>
                <w:sz w:val="16"/>
              </w:rPr>
            </w:pPr>
            <w:r>
              <w:rPr>
                <w:rFonts w:ascii="Arial" w:hAnsi="Arial" w:cs="Arial"/>
                <w:sz w:val="16"/>
              </w:rPr>
              <w:t>o wysokości</w:t>
            </w:r>
          </w:p>
          <w:p w:rsidR="00BA1FE6" w:rsidRDefault="00BA1FE6">
            <w:pPr>
              <w:snapToGrid w:val="0"/>
              <w:jc w:val="center"/>
              <w:rPr>
                <w:rFonts w:ascii="Arial" w:hAnsi="Arial" w:cs="Arial"/>
                <w:sz w:val="16"/>
              </w:rPr>
            </w:pPr>
            <w:r>
              <w:rPr>
                <w:rFonts w:ascii="Arial" w:hAnsi="Arial" w:cs="Arial"/>
                <w:sz w:val="16"/>
              </w:rPr>
              <w:t xml:space="preserve"> powyżej 2,20 m</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jc w:val="center"/>
              <w:rPr>
                <w:rFonts w:ascii="Arial" w:hAnsi="Arial" w:cs="Arial"/>
                <w:sz w:val="16"/>
              </w:rPr>
            </w:pPr>
            <w:r>
              <w:rPr>
                <w:rFonts w:ascii="Arial" w:hAnsi="Arial" w:cs="Arial"/>
                <w:sz w:val="16"/>
              </w:rPr>
              <w:t xml:space="preserve">o wysokości </w:t>
            </w:r>
          </w:p>
          <w:p w:rsidR="00BA1FE6" w:rsidRDefault="00BA1FE6">
            <w:pPr>
              <w:jc w:val="center"/>
              <w:rPr>
                <w:rFonts w:ascii="Arial" w:hAnsi="Arial" w:cs="Arial"/>
                <w:sz w:val="16"/>
              </w:rPr>
            </w:pPr>
            <w:r>
              <w:rPr>
                <w:rFonts w:ascii="Arial" w:hAnsi="Arial" w:cs="Arial"/>
                <w:sz w:val="16"/>
              </w:rPr>
              <w:t xml:space="preserve">od 1,40 m do 2,20 m </w:t>
            </w:r>
          </w:p>
          <w:p w:rsidR="00BA1FE6" w:rsidRDefault="00BA1FE6">
            <w:pPr>
              <w:jc w:val="center"/>
              <w:rPr>
                <w:rFonts w:ascii="Arial" w:hAnsi="Arial" w:cs="Arial"/>
                <w:b/>
                <w:bCs/>
                <w:i/>
                <w:iCs/>
                <w:sz w:val="14"/>
                <w:szCs w:val="14"/>
              </w:rPr>
            </w:pPr>
            <w:r>
              <w:rPr>
                <w:rFonts w:ascii="Arial" w:hAnsi="Arial" w:cs="Arial"/>
                <w:b/>
                <w:bCs/>
                <w:i/>
                <w:iCs/>
                <w:sz w:val="14"/>
                <w:szCs w:val="14"/>
              </w:rPr>
              <w:t>(zaliczyć 50% powierzchni)</w:t>
            </w:r>
          </w:p>
        </w:tc>
      </w:tr>
      <w:tr w:rsidR="00BA1FE6" w:rsidTr="00092D10">
        <w:trPr>
          <w:trHeight w:val="594"/>
        </w:trPr>
        <w:tc>
          <w:tcPr>
            <w:tcW w:w="750" w:type="dxa"/>
            <w:gridSpan w:val="3"/>
            <w:tcBorders>
              <w:top w:val="single" w:sz="4" w:space="0" w:color="000000"/>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p>
          <w:p w:rsidR="00BA1FE6" w:rsidRDefault="00BA1FE6">
            <w:pPr>
              <w:ind w:left="214" w:hanging="214"/>
              <w:rPr>
                <w:rFonts w:ascii="Arial" w:hAnsi="Arial" w:cs="Arial"/>
                <w:sz w:val="18"/>
                <w:szCs w:val="18"/>
              </w:rPr>
            </w:pPr>
            <w:r>
              <w:rPr>
                <w:rFonts w:ascii="Arial" w:hAnsi="Arial" w:cs="Arial"/>
                <w:sz w:val="18"/>
                <w:szCs w:val="18"/>
              </w:rPr>
              <w:t>mieszkalnych ( bez powierzchni garaży )</w:t>
            </w:r>
          </w:p>
          <w:p w:rsidR="00BA1FE6" w:rsidRDefault="00BA1FE6">
            <w:pPr>
              <w:ind w:left="214" w:hanging="214"/>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40</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41</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r>
      <w:tr w:rsidR="00BA1FE6" w:rsidTr="00092D10">
        <w:trPr>
          <w:trHeight w:val="588"/>
        </w:trPr>
        <w:tc>
          <w:tcPr>
            <w:tcW w:w="750" w:type="dxa"/>
            <w:gridSpan w:val="3"/>
            <w:tcBorders>
              <w:left w:val="single" w:sz="4" w:space="0" w:color="000000"/>
            </w:tcBorders>
            <w:shd w:val="clear" w:color="auto" w:fill="auto"/>
          </w:tcPr>
          <w:p w:rsidR="00BA1FE6" w:rsidRDefault="00BA1FE6">
            <w:pPr>
              <w:snapToGrid w:val="0"/>
              <w:rPr>
                <w:rFonts w:ascii="Arial" w:hAnsi="Arial" w:cs="Arial"/>
                <w:sz w:val="16"/>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p>
          <w:p w:rsidR="00BA1FE6" w:rsidRDefault="00BA1FE6">
            <w:pPr>
              <w:ind w:left="214" w:hanging="214"/>
              <w:rPr>
                <w:rFonts w:ascii="Arial" w:hAnsi="Arial" w:cs="Arial"/>
                <w:sz w:val="18"/>
                <w:szCs w:val="18"/>
              </w:rPr>
            </w:pPr>
            <w:r>
              <w:rPr>
                <w:rFonts w:ascii="Arial" w:hAnsi="Arial" w:cs="Arial"/>
                <w:sz w:val="18"/>
                <w:szCs w:val="18"/>
              </w:rPr>
              <w:t>garaży w budynkach mieszkalnych</w:t>
            </w:r>
          </w:p>
          <w:p w:rsidR="00BA1FE6" w:rsidRDefault="00BA1FE6">
            <w:pPr>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42</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43</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r>
      <w:tr w:rsidR="00BA1FE6" w:rsidTr="00092D10">
        <w:trPr>
          <w:trHeight w:val="1187"/>
        </w:trPr>
        <w:tc>
          <w:tcPr>
            <w:tcW w:w="750" w:type="dxa"/>
            <w:gridSpan w:val="3"/>
            <w:tcBorders>
              <w:left w:val="single" w:sz="4" w:space="0" w:color="000000"/>
            </w:tcBorders>
            <w:shd w:val="clear" w:color="auto" w:fill="auto"/>
          </w:tcPr>
          <w:p w:rsidR="00BA1FE6" w:rsidRDefault="00BA1FE6">
            <w:pPr>
              <w:snapToGrid w:val="0"/>
              <w:rPr>
                <w:rFonts w:ascii="Arial" w:hAnsi="Arial" w:cs="Arial"/>
                <w:sz w:val="16"/>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związanych z prowadzeniem działalności gospodarczej:</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w  budynkach mieszkalnych</w:t>
            </w:r>
          </w:p>
          <w:p w:rsidR="00BA1FE6" w:rsidRDefault="00BA1FE6">
            <w:pPr>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xml:space="preserve">-  w  innych budynkach </w:t>
            </w: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44</w:t>
            </w:r>
            <w:r w:rsidR="00BA1FE6">
              <w:rPr>
                <w:rFonts w:ascii="Arial" w:hAnsi="Arial" w:cs="Arial"/>
                <w:b/>
                <w:bCs/>
                <w:sz w:val="16"/>
                <w:szCs w:val="16"/>
              </w:rPr>
              <w:t>.</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45</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vertAlign w:val="superscript"/>
              </w:rPr>
            </w:pPr>
            <w:r>
              <w:rPr>
                <w:rFonts w:ascii="Arial" w:hAnsi="Arial" w:cs="Arial"/>
                <w:sz w:val="18"/>
                <w:szCs w:val="18"/>
              </w:rPr>
              <w:t>.....................................</w:t>
            </w:r>
            <w:r>
              <w:rPr>
                <w:rFonts w:ascii="Arial" w:hAnsi="Arial" w:cs="Arial"/>
                <w:sz w:val="18"/>
                <w:szCs w:val="18"/>
                <w:vertAlign w:val="superscript"/>
              </w:rPr>
              <w:t xml:space="preserve"> </w:t>
            </w: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tc>
      </w:tr>
      <w:tr w:rsidR="00BA1FE6" w:rsidTr="00092D10">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jc w:val="both"/>
              <w:rPr>
                <w:rFonts w:ascii="Arial" w:hAnsi="Arial" w:cs="Arial"/>
                <w:sz w:val="18"/>
                <w:szCs w:val="18"/>
              </w:rPr>
            </w:pPr>
          </w:p>
          <w:p w:rsidR="00BA1FE6" w:rsidRDefault="00BA1FE6">
            <w:pPr>
              <w:snapToGrid w:val="0"/>
              <w:ind w:left="214" w:hanging="214"/>
              <w:jc w:val="both"/>
              <w:rPr>
                <w:rFonts w:ascii="Arial" w:hAnsi="Arial" w:cs="Arial"/>
                <w:sz w:val="18"/>
                <w:szCs w:val="18"/>
              </w:rPr>
            </w:pPr>
            <w:r>
              <w:rPr>
                <w:rFonts w:ascii="Arial" w:hAnsi="Arial" w:cs="Arial"/>
                <w:sz w:val="18"/>
                <w:szCs w:val="18"/>
              </w:rPr>
              <w:t>zajętych na prowadzenie działalności gospodarczej</w:t>
            </w:r>
          </w:p>
          <w:p w:rsidR="00BA1FE6" w:rsidRDefault="00BA1FE6">
            <w:pPr>
              <w:snapToGrid w:val="0"/>
              <w:ind w:left="214" w:hanging="214"/>
              <w:jc w:val="both"/>
              <w:rPr>
                <w:rFonts w:ascii="Arial" w:hAnsi="Arial" w:cs="Arial"/>
                <w:sz w:val="18"/>
                <w:szCs w:val="18"/>
              </w:rPr>
            </w:pPr>
            <w:r>
              <w:rPr>
                <w:rFonts w:ascii="Arial" w:hAnsi="Arial" w:cs="Arial"/>
                <w:sz w:val="18"/>
                <w:szCs w:val="18"/>
              </w:rPr>
              <w:t>w zakresie  obrotu kwalifikowanym materiałem siewnym</w:t>
            </w:r>
          </w:p>
          <w:p w:rsidR="00BA1FE6" w:rsidRDefault="00BA1FE6">
            <w:pPr>
              <w:ind w:left="214" w:hanging="214"/>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46</w:t>
            </w:r>
            <w:r w:rsidR="00BA1FE6">
              <w:rPr>
                <w:rFonts w:ascii="Arial" w:hAnsi="Arial" w:cs="Arial"/>
                <w:b/>
                <w:bCs/>
                <w:sz w:val="16"/>
                <w:szCs w:val="16"/>
              </w:rPr>
              <w:t>.</w:t>
            </w:r>
          </w:p>
          <w:p w:rsidR="00BA1FE6" w:rsidRDefault="00BA1FE6">
            <w:pPr>
              <w:snapToGrid w:val="0"/>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47</w:t>
            </w:r>
            <w:r w:rsidR="00BA1FE6">
              <w:rPr>
                <w:rFonts w:ascii="Arial" w:hAnsi="Arial" w:cs="Arial"/>
                <w:b/>
                <w:bCs/>
                <w:sz w:val="16"/>
                <w:szCs w:val="16"/>
              </w:rPr>
              <w:t>.</w:t>
            </w:r>
          </w:p>
          <w:p w:rsidR="00BA1FE6" w:rsidRDefault="00BA1FE6">
            <w:pPr>
              <w:snapToGrid w:val="0"/>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vertAlign w:val="superscript"/>
              </w:rPr>
            </w:pPr>
          </w:p>
        </w:tc>
      </w:tr>
      <w:tr w:rsidR="00BA1FE6" w:rsidTr="00FA27E0">
        <w:trPr>
          <w:trHeight w:val="70"/>
        </w:trPr>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r>
              <w:rPr>
                <w:rFonts w:ascii="Arial" w:hAnsi="Arial" w:cs="Arial"/>
                <w:sz w:val="18"/>
                <w:szCs w:val="18"/>
              </w:rPr>
              <w:t xml:space="preserve">związanych z udzielaniem świadczeń  zdrowotnych   </w:t>
            </w:r>
          </w:p>
          <w:p w:rsidR="00BA1FE6" w:rsidRDefault="00BA1FE6">
            <w:pPr>
              <w:snapToGrid w:val="0"/>
              <w:ind w:left="214" w:hanging="214"/>
              <w:rPr>
                <w:rFonts w:ascii="Arial" w:hAnsi="Arial" w:cs="Arial"/>
                <w:sz w:val="18"/>
                <w:szCs w:val="18"/>
              </w:rPr>
            </w:pPr>
            <w:r>
              <w:rPr>
                <w:rFonts w:ascii="Arial" w:hAnsi="Arial" w:cs="Arial"/>
                <w:sz w:val="18"/>
                <w:szCs w:val="18"/>
              </w:rPr>
              <w:t>w rozumieniu przepisów o działalności leczniczej, zajętych</w:t>
            </w:r>
          </w:p>
          <w:p w:rsidR="00BA1FE6" w:rsidRDefault="00BA1FE6">
            <w:pPr>
              <w:snapToGrid w:val="0"/>
              <w:ind w:left="214" w:hanging="214"/>
              <w:rPr>
                <w:rFonts w:ascii="Arial" w:hAnsi="Arial" w:cs="Arial"/>
                <w:sz w:val="18"/>
                <w:szCs w:val="18"/>
              </w:rPr>
            </w:pPr>
            <w:r>
              <w:rPr>
                <w:rFonts w:ascii="Arial" w:hAnsi="Arial" w:cs="Arial"/>
                <w:sz w:val="18"/>
                <w:szCs w:val="18"/>
              </w:rPr>
              <w:t>przez podmioty udzielające tych świadczeń:</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w  budynku mieszkalnym</w:t>
            </w:r>
          </w:p>
          <w:p w:rsidR="00BA1FE6" w:rsidRDefault="00BA1FE6">
            <w:pPr>
              <w:ind w:left="720" w:hanging="360"/>
              <w:rPr>
                <w:rFonts w:ascii="Arial" w:hAnsi="Arial" w:cs="Arial"/>
                <w:sz w:val="18"/>
                <w:szCs w:val="18"/>
              </w:rPr>
            </w:pPr>
          </w:p>
          <w:p w:rsidR="00BA1FE6" w:rsidRPr="00FA27E0" w:rsidRDefault="00BA1FE6" w:rsidP="00FA27E0">
            <w:pPr>
              <w:rPr>
                <w:rFonts w:ascii="Arial" w:hAnsi="Arial" w:cs="Arial"/>
                <w:sz w:val="18"/>
                <w:szCs w:val="18"/>
              </w:rPr>
            </w:pPr>
            <w:r>
              <w:rPr>
                <w:rFonts w:ascii="Arial" w:hAnsi="Arial" w:cs="Arial"/>
                <w:sz w:val="18"/>
                <w:szCs w:val="18"/>
              </w:rPr>
              <w:t>-  w  innych budynkach</w:t>
            </w:r>
            <w:r>
              <w:rPr>
                <w:rFonts w:ascii="Arial" w:eastAsia="Arial" w:hAnsi="Arial" w:cs="Arial"/>
                <w:sz w:val="18"/>
                <w:szCs w:val="18"/>
              </w:rPr>
              <w:t xml:space="preserve">    </w:t>
            </w:r>
            <w:r>
              <w:rPr>
                <w:rFonts w:ascii="Arial" w:hAnsi="Arial" w:cs="Arial"/>
                <w:sz w:val="18"/>
                <w:szCs w:val="18"/>
              </w:rPr>
              <w:t xml:space="preserve"> </w:t>
            </w: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48</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rPr>
            </w:pPr>
            <w:r>
              <w:rPr>
                <w:rFonts w:ascii="Arial" w:hAnsi="Arial" w:cs="Arial"/>
                <w:sz w:val="18"/>
                <w:szCs w:val="18"/>
              </w:rPr>
              <w:t>....................................m</w:t>
            </w:r>
            <w:r>
              <w:rPr>
                <w:rFonts w:ascii="Arial" w:hAnsi="Arial" w:cs="Arial"/>
                <w:sz w:val="18"/>
                <w:szCs w:val="18"/>
                <w:vertAlign w:val="superscript"/>
              </w:rPr>
              <w:t>2</w:t>
            </w:r>
            <w:r>
              <w:rPr>
                <w:rFonts w:ascii="Arial" w:hAnsi="Arial" w:cs="Arial"/>
                <w:sz w:val="18"/>
                <w:szCs w:val="18"/>
              </w:rPr>
              <w:t xml:space="preserve"> </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eastAsia="Arial" w:hAnsi="Arial" w:cs="Arial"/>
                <w:b/>
                <w:bCs/>
                <w:sz w:val="16"/>
                <w:szCs w:val="16"/>
              </w:rPr>
            </w:pPr>
            <w:r>
              <w:rPr>
                <w:rFonts w:ascii="Arial" w:eastAsia="Arial" w:hAnsi="Arial" w:cs="Arial"/>
                <w:b/>
                <w:bCs/>
                <w:sz w:val="16"/>
                <w:szCs w:val="16"/>
              </w:rPr>
              <w:t>49</w:t>
            </w:r>
            <w:r w:rsidR="00BA1FE6">
              <w:rPr>
                <w:rFonts w:ascii="Arial" w:eastAsia="Arial" w:hAnsi="Arial" w:cs="Arial"/>
                <w:b/>
                <w:bCs/>
                <w:sz w:val="16"/>
                <w:szCs w:val="16"/>
              </w:rPr>
              <w:t>.</w:t>
            </w: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rPr>
                <w:rFonts w:ascii="Arial" w:hAnsi="Arial" w:cs="Arial"/>
                <w:sz w:val="18"/>
                <w:szCs w:val="18"/>
                <w:vertAlign w:val="superscript"/>
              </w:rPr>
            </w:pPr>
          </w:p>
        </w:tc>
      </w:tr>
      <w:tr w:rsidR="00BA1FE6" w:rsidTr="00892EF4">
        <w:trPr>
          <w:trHeight w:val="1387"/>
        </w:trPr>
        <w:tc>
          <w:tcPr>
            <w:tcW w:w="750" w:type="dxa"/>
            <w:gridSpan w:val="3"/>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pozostałych  (zgodnie z definicją budynku):</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budynków gospodarczych</w:t>
            </w:r>
          </w:p>
          <w:p w:rsidR="00BA1FE6" w:rsidRDefault="00BA1FE6">
            <w:pPr>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garaży wolnostojących lub w bud. gospodarczych</w:t>
            </w:r>
          </w:p>
          <w:p w:rsidR="00BA1FE6" w:rsidRDefault="00BA1FE6">
            <w:pPr>
              <w:ind w:left="803" w:hanging="803"/>
              <w:rPr>
                <w:rFonts w:ascii="Arial" w:hAnsi="Arial" w:cs="Arial"/>
                <w:sz w:val="18"/>
                <w:szCs w:val="18"/>
              </w:rPr>
            </w:pPr>
          </w:p>
          <w:p w:rsidR="000E69FA" w:rsidRDefault="000E69FA">
            <w:pPr>
              <w:ind w:left="803" w:hanging="803"/>
              <w:rPr>
                <w:rFonts w:ascii="Arial" w:hAnsi="Arial" w:cs="Arial"/>
                <w:sz w:val="18"/>
                <w:szCs w:val="18"/>
              </w:rPr>
            </w:pPr>
          </w:p>
          <w:p w:rsidR="001820CD" w:rsidRDefault="001820CD">
            <w:pPr>
              <w:ind w:left="803" w:hanging="803"/>
              <w:rPr>
                <w:rFonts w:ascii="Arial" w:hAnsi="Arial" w:cs="Arial"/>
                <w:sz w:val="18"/>
                <w:szCs w:val="18"/>
              </w:rPr>
            </w:pPr>
          </w:p>
          <w:p w:rsidR="000E69FA" w:rsidRDefault="000E69FA">
            <w:pPr>
              <w:ind w:left="803" w:hanging="803"/>
              <w:rPr>
                <w:rFonts w:ascii="Arial" w:hAnsi="Arial" w:cs="Arial"/>
                <w:sz w:val="18"/>
                <w:szCs w:val="18"/>
              </w:rPr>
            </w:pPr>
          </w:p>
          <w:p w:rsidR="00BA1FE6" w:rsidRDefault="00BA1FE6">
            <w:pPr>
              <w:ind w:left="720" w:hanging="360"/>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50</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51</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p>
        </w:tc>
      </w:tr>
      <w:tr w:rsidR="00BA1FE6" w:rsidTr="00092D10">
        <w:trPr>
          <w:trHeight w:val="88"/>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892EF4" w:rsidRDefault="00892EF4">
            <w:pPr>
              <w:ind w:left="185" w:right="5" w:hanging="195"/>
              <w:jc w:val="both"/>
              <w:rPr>
                <w:rFonts w:ascii="Arial" w:hAnsi="Arial" w:cs="Arial"/>
                <w:b/>
                <w:bCs/>
                <w:sz w:val="16"/>
                <w:szCs w:val="16"/>
              </w:rPr>
            </w:pPr>
          </w:p>
          <w:p w:rsidR="00BA1FE6" w:rsidRDefault="00BA1FE6">
            <w:pPr>
              <w:ind w:left="185" w:right="5" w:hanging="195"/>
              <w:jc w:val="both"/>
              <w:rPr>
                <w:rFonts w:ascii="Arial" w:hAnsi="Arial" w:cs="Arial"/>
                <w:sz w:val="14"/>
                <w:szCs w:val="14"/>
              </w:rPr>
            </w:pPr>
            <w:r>
              <w:rPr>
                <w:rFonts w:ascii="Arial" w:hAnsi="Arial" w:cs="Arial"/>
                <w:b/>
                <w:bCs/>
                <w:sz w:val="16"/>
                <w:szCs w:val="16"/>
              </w:rPr>
              <w:t xml:space="preserve">*) </w:t>
            </w:r>
            <w:r>
              <w:rPr>
                <w:rFonts w:ascii="Arial" w:hAnsi="Arial" w:cs="Arial"/>
                <w:b/>
                <w:bCs/>
                <w:sz w:val="14"/>
                <w:szCs w:val="14"/>
              </w:rPr>
              <w:t xml:space="preserve">Za budynek </w:t>
            </w:r>
            <w:r>
              <w:rPr>
                <w:rFonts w:ascii="Arial" w:hAnsi="Arial" w:cs="Arial"/>
                <w:sz w:val="14"/>
                <w:szCs w:val="14"/>
              </w:rPr>
              <w:t xml:space="preserve"> uważa się obiekt budowlany w rozumieniu przepisów prawa budowlanego, który jest trwale związany z gruntem, wydzielony  z  przestrzeni                 za pomocą przegród budowlanych oraz posiada fundamenty i dach.</w:t>
            </w:r>
          </w:p>
          <w:p w:rsidR="00BA1FE6" w:rsidRDefault="00BA1FE6">
            <w:pPr>
              <w:ind w:left="180" w:hanging="180"/>
              <w:jc w:val="both"/>
              <w:rPr>
                <w:rFonts w:ascii="Arial" w:hAnsi="Arial" w:cs="Arial"/>
                <w:sz w:val="14"/>
                <w:szCs w:val="14"/>
              </w:rPr>
            </w:pPr>
            <w:r>
              <w:rPr>
                <w:rFonts w:ascii="Arial" w:eastAsia="Arial" w:hAnsi="Arial" w:cs="Arial"/>
                <w:sz w:val="14"/>
                <w:szCs w:val="14"/>
              </w:rPr>
              <w:t xml:space="preserve">  </w:t>
            </w:r>
            <w:r>
              <w:rPr>
                <w:rFonts w:ascii="Arial" w:hAnsi="Arial" w:cs="Arial"/>
                <w:b/>
                <w:bCs/>
                <w:sz w:val="14"/>
                <w:szCs w:val="14"/>
              </w:rPr>
              <w:t xml:space="preserve">Za  powierzchnię użytkową budynku lub jego części </w:t>
            </w:r>
            <w:r>
              <w:rPr>
                <w:rFonts w:ascii="Arial" w:hAnsi="Arial" w:cs="Arial"/>
                <w:sz w:val="14"/>
                <w:szCs w:val="14"/>
              </w:rPr>
              <w:t xml:space="preserve">uważa się powierzchnię mierzoną, po wewnętrznej długości ścian na wszystkich kondygnacjach,                  z wyjątkiem powierzchni klatek schodowych oraz szybów dźwigowych. </w:t>
            </w:r>
          </w:p>
          <w:p w:rsidR="00BA1FE6" w:rsidRDefault="00BA1FE6">
            <w:pPr>
              <w:ind w:left="180" w:hanging="180"/>
              <w:jc w:val="both"/>
              <w:rPr>
                <w:rFonts w:ascii="Arial" w:hAnsi="Arial" w:cs="Arial"/>
                <w:sz w:val="14"/>
                <w:szCs w:val="14"/>
              </w:rPr>
            </w:pPr>
            <w:r>
              <w:rPr>
                <w:rFonts w:ascii="Arial" w:hAnsi="Arial" w:cs="Arial"/>
                <w:sz w:val="14"/>
                <w:szCs w:val="14"/>
              </w:rPr>
              <w:t xml:space="preserve">    Za kondygnację uważa się również garaże podziemne, piwnice, sutereny i poddasza użytkowe.</w:t>
            </w:r>
          </w:p>
          <w:p w:rsidR="00892EF4" w:rsidRDefault="00BA1FE6" w:rsidP="000E69FA">
            <w:pPr>
              <w:ind w:left="185" w:right="5" w:hanging="180"/>
              <w:jc w:val="both"/>
              <w:rPr>
                <w:rFonts w:ascii="Arial" w:hAnsi="Arial" w:cs="Arial"/>
                <w:sz w:val="14"/>
                <w:szCs w:val="14"/>
              </w:rPr>
            </w:pPr>
            <w:r>
              <w:rPr>
                <w:rFonts w:ascii="Arial" w:eastAsia="Arial" w:hAnsi="Arial" w:cs="Arial"/>
                <w:sz w:val="14"/>
                <w:szCs w:val="14"/>
              </w:rPr>
              <w:t xml:space="preserve">   </w:t>
            </w:r>
            <w:r>
              <w:rPr>
                <w:rFonts w:ascii="Arial" w:hAnsi="Arial" w:cs="Arial"/>
                <w:b/>
                <w:bCs/>
                <w:sz w:val="14"/>
                <w:szCs w:val="14"/>
              </w:rPr>
              <w:t xml:space="preserve">Powierzchnię pomieszczeń lub ich części </w:t>
            </w:r>
            <w:r>
              <w:rPr>
                <w:rFonts w:ascii="Arial" w:hAnsi="Arial" w:cs="Arial"/>
                <w:sz w:val="14"/>
                <w:szCs w:val="14"/>
              </w:rPr>
              <w:t xml:space="preserve">oraz części kondygnacji o wysokości w świetle od </w:t>
            </w:r>
            <w:r>
              <w:rPr>
                <w:rFonts w:ascii="Arial" w:hAnsi="Arial" w:cs="Arial"/>
                <w:b/>
                <w:bCs/>
                <w:sz w:val="14"/>
                <w:szCs w:val="14"/>
              </w:rPr>
              <w:t>1,40 m do 2,20 m</w:t>
            </w:r>
            <w:r>
              <w:rPr>
                <w:rFonts w:ascii="Arial" w:hAnsi="Arial" w:cs="Arial"/>
                <w:sz w:val="14"/>
                <w:szCs w:val="14"/>
              </w:rPr>
              <w:t xml:space="preserve"> zalicza się do powierzchni użytkowej budynku</w:t>
            </w:r>
            <w:r>
              <w:rPr>
                <w:rFonts w:ascii="Arial" w:hAnsi="Arial" w:cs="Arial"/>
                <w:b/>
                <w:bCs/>
                <w:sz w:val="14"/>
                <w:szCs w:val="14"/>
              </w:rPr>
              <w:t xml:space="preserve">      w 50%, </w:t>
            </w:r>
            <w:r>
              <w:rPr>
                <w:rFonts w:ascii="Arial" w:hAnsi="Arial" w:cs="Arial"/>
                <w:sz w:val="14"/>
                <w:szCs w:val="14"/>
              </w:rPr>
              <w:t>a jeżeli wysokość jest mniejsza niż</w:t>
            </w:r>
            <w:r>
              <w:rPr>
                <w:rFonts w:ascii="Arial" w:hAnsi="Arial" w:cs="Arial"/>
                <w:b/>
                <w:bCs/>
                <w:sz w:val="14"/>
                <w:szCs w:val="14"/>
              </w:rPr>
              <w:t xml:space="preserve"> 1,40 m</w:t>
            </w:r>
            <w:r>
              <w:rPr>
                <w:rFonts w:ascii="Arial" w:hAnsi="Arial" w:cs="Arial"/>
                <w:sz w:val="14"/>
                <w:szCs w:val="14"/>
              </w:rPr>
              <w:t xml:space="preserve"> powierzchnię tę pomija się.</w:t>
            </w:r>
          </w:p>
          <w:p w:rsidR="00092D10" w:rsidRDefault="00092D10">
            <w:pPr>
              <w:ind w:left="185" w:right="5" w:hanging="180"/>
              <w:jc w:val="both"/>
              <w:rPr>
                <w:rFonts w:ascii="Arial" w:hAnsi="Arial" w:cs="Arial"/>
                <w:sz w:val="14"/>
                <w:szCs w:val="14"/>
              </w:rPr>
            </w:pPr>
          </w:p>
        </w:tc>
      </w:tr>
      <w:tr w:rsidR="00BA1FE6" w:rsidTr="00092D10">
        <w:trPr>
          <w:trHeight w:val="270"/>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ind w:right="5"/>
              <w:rPr>
                <w:rFonts w:ascii="Arial" w:hAnsi="Arial" w:cs="Arial"/>
                <w:b/>
              </w:rPr>
            </w:pPr>
            <w:r>
              <w:rPr>
                <w:rFonts w:ascii="Arial" w:hAnsi="Arial" w:cs="Arial"/>
                <w:b/>
              </w:rPr>
              <w:t xml:space="preserve">  D.3 WARTOŚĆ BUDOWLI LUB ICH CZĘŚCI ZWIĄZANYCH Z PROWADZENIEM</w:t>
            </w:r>
          </w:p>
          <w:p w:rsidR="00BA1FE6" w:rsidRDefault="00BA1FE6">
            <w:pPr>
              <w:shd w:val="clear" w:color="auto" w:fill="FFFF00"/>
              <w:snapToGrid w:val="0"/>
              <w:ind w:left="830" w:right="5" w:hanging="480"/>
              <w:rPr>
                <w:rFonts w:ascii="Arial" w:hAnsi="Arial" w:cs="Arial"/>
                <w:b/>
              </w:rPr>
            </w:pPr>
            <w:r>
              <w:rPr>
                <w:rFonts w:ascii="Arial" w:hAnsi="Arial" w:cs="Arial"/>
                <w:b/>
              </w:rPr>
              <w:t xml:space="preserve">    DZIAŁALNOŚCI GOSPODARCZEJ </w:t>
            </w:r>
            <w:r>
              <w:rPr>
                <w:rFonts w:ascii="Arial" w:hAnsi="Arial" w:cs="Arial"/>
                <w:b/>
                <w:vertAlign w:val="superscript"/>
              </w:rPr>
              <w:t>**)</w:t>
            </w:r>
            <w:r>
              <w:rPr>
                <w:rFonts w:ascii="Arial" w:hAnsi="Arial" w:cs="Arial"/>
                <w:b/>
              </w:rPr>
              <w:t xml:space="preserve"> </w:t>
            </w:r>
          </w:p>
        </w:tc>
      </w:tr>
      <w:tr w:rsidR="00BA1FE6" w:rsidTr="00092D10">
        <w:tc>
          <w:tcPr>
            <w:tcW w:w="750" w:type="dxa"/>
            <w:gridSpan w:val="3"/>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b/>
                <w:bCs/>
                <w:sz w:val="16"/>
                <w:szCs w:val="16"/>
              </w:rPr>
            </w:pPr>
            <w:r>
              <w:rPr>
                <w:rFonts w:ascii="Arial" w:hAnsi="Arial" w:cs="Arial"/>
                <w:sz w:val="22"/>
                <w:szCs w:val="22"/>
              </w:rPr>
              <w:t xml:space="preserve"> budowle</w:t>
            </w:r>
            <w:r>
              <w:rPr>
                <w:rFonts w:ascii="Arial" w:hAnsi="Arial" w:cs="Arial"/>
              </w:rPr>
              <w:t xml:space="preserve"> </w:t>
            </w:r>
            <w:r>
              <w:rPr>
                <w:rFonts w:ascii="Arial" w:hAnsi="Arial" w:cs="Arial"/>
                <w:b/>
                <w:bCs/>
                <w:sz w:val="16"/>
                <w:szCs w:val="16"/>
              </w:rPr>
              <w:t>(wartość podać w pełnych złotych)</w:t>
            </w:r>
          </w:p>
          <w:p w:rsidR="00BA1FE6" w:rsidRDefault="00BA1FE6">
            <w:pPr>
              <w:ind w:left="214" w:hanging="214"/>
              <w:rPr>
                <w:rFonts w:ascii="Arial" w:hAnsi="Arial" w:cs="Arial"/>
                <w:sz w:val="16"/>
              </w:rPr>
            </w:pPr>
            <w:r>
              <w:rPr>
                <w:rFonts w:ascii="Arial" w:hAnsi="Arial" w:cs="Arial"/>
                <w:i/>
                <w:iCs/>
                <w:sz w:val="16"/>
              </w:rPr>
              <w:t xml:space="preserve"> </w:t>
            </w:r>
            <w:r>
              <w:rPr>
                <w:rFonts w:ascii="Arial" w:hAnsi="Arial" w:cs="Arial"/>
                <w:sz w:val="16"/>
              </w:rPr>
              <w:t>(wartość, o której mowa w przepisach o podatkach dochodowych)</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szCs w:val="16"/>
              </w:rPr>
            </w:pPr>
            <w:r>
              <w:rPr>
                <w:rFonts w:ascii="Arial" w:hAnsi="Arial" w:cs="Arial"/>
                <w:b/>
                <w:bCs/>
                <w:sz w:val="16"/>
                <w:szCs w:val="16"/>
              </w:rPr>
              <w:t>52</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20"/>
              </w:rPr>
            </w:pPr>
            <w:r>
              <w:rPr>
                <w:rFonts w:ascii="Arial" w:hAnsi="Arial" w:cs="Arial"/>
                <w:sz w:val="20"/>
              </w:rPr>
              <w:t>.........................................................................zł</w:t>
            </w:r>
          </w:p>
          <w:p w:rsidR="00BA1FE6" w:rsidRDefault="00BA1FE6">
            <w:pPr>
              <w:rPr>
                <w:rFonts w:ascii="Arial" w:hAnsi="Arial" w:cs="Arial"/>
                <w:sz w:val="20"/>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ind w:left="395" w:right="5" w:hanging="345"/>
              <w:jc w:val="both"/>
              <w:rPr>
                <w:rFonts w:ascii="Arial" w:hAnsi="Arial" w:cs="Arial"/>
                <w:b/>
                <w:sz w:val="16"/>
                <w:szCs w:val="16"/>
              </w:rPr>
            </w:pPr>
          </w:p>
          <w:p w:rsidR="00BA1FE6" w:rsidRDefault="00BA1FE6">
            <w:pPr>
              <w:snapToGrid w:val="0"/>
              <w:ind w:left="395" w:right="5" w:hanging="345"/>
              <w:jc w:val="both"/>
              <w:rPr>
                <w:rFonts w:ascii="Arial" w:hAnsi="Arial" w:cs="Arial"/>
                <w:bCs/>
                <w:sz w:val="16"/>
                <w:szCs w:val="16"/>
              </w:rPr>
            </w:pPr>
            <w:r>
              <w:rPr>
                <w:rFonts w:ascii="Arial" w:hAnsi="Arial" w:cs="Arial"/>
                <w:b/>
                <w:sz w:val="16"/>
                <w:szCs w:val="16"/>
              </w:rPr>
              <w:t>**)  Za budowlę</w:t>
            </w:r>
            <w:r>
              <w:rPr>
                <w:rFonts w:ascii="Arial" w:hAnsi="Arial" w:cs="Arial"/>
                <w:bCs/>
                <w:sz w:val="16"/>
                <w:szCs w:val="16"/>
              </w:rPr>
              <w:t xml:space="preserve">  uważa się obiekt budowlany w rozumieniu przepisów prawa budowlanego nie będący budynkiem lub obiektem małej architektury, a także urządzenie budowlane w rozumieniu przepisów prawa budowlanego związane z obiektem  budowlanym, które zapewnia możliwość użytkowania obiektu zgodnie z jego przeznaczeniem.</w:t>
            </w:r>
          </w:p>
          <w:p w:rsidR="00BA1FE6" w:rsidRDefault="00BA1FE6">
            <w:pPr>
              <w:snapToGrid w:val="0"/>
              <w:ind w:left="395" w:right="5" w:hanging="345"/>
              <w:jc w:val="both"/>
              <w:rPr>
                <w:rFonts w:ascii="Arial" w:hAnsi="Arial" w:cs="Arial"/>
                <w:bCs/>
                <w:sz w:val="16"/>
                <w:szCs w:val="16"/>
              </w:rPr>
            </w:pPr>
          </w:p>
        </w:tc>
      </w:tr>
      <w:tr w:rsidR="00BA1FE6" w:rsidTr="00092D10">
        <w:trPr>
          <w:trHeight w:val="282"/>
        </w:trPr>
        <w:tc>
          <w:tcPr>
            <w:tcW w:w="10440" w:type="dxa"/>
            <w:gridSpan w:val="12"/>
            <w:tcBorders>
              <w:left w:val="single" w:sz="4" w:space="0" w:color="000000"/>
              <w:bottom w:val="single" w:sz="4" w:space="0" w:color="000000"/>
              <w:right w:val="single" w:sz="4" w:space="0" w:color="000000"/>
            </w:tcBorders>
            <w:shd w:val="clear" w:color="auto" w:fill="B3B3B3"/>
          </w:tcPr>
          <w:p w:rsidR="00BA1FE6" w:rsidRDefault="00BA1FE6">
            <w:pPr>
              <w:shd w:val="clear" w:color="auto" w:fill="B3B3B3"/>
              <w:snapToGrid w:val="0"/>
              <w:rPr>
                <w:rFonts w:ascii="Arial" w:hAnsi="Arial" w:cs="Arial"/>
                <w:b/>
              </w:rPr>
            </w:pPr>
            <w:r>
              <w:rPr>
                <w:rFonts w:ascii="Arial" w:hAnsi="Arial" w:cs="Arial"/>
                <w:b/>
              </w:rPr>
              <w:t>E. INFORMACJA O PRZEDMIOTACH ZWOLNIONYCH</w:t>
            </w:r>
          </w:p>
        </w:tc>
      </w:tr>
      <w:tr w:rsidR="00BA1FE6" w:rsidTr="00092D10">
        <w:trPr>
          <w:trHeight w:val="536"/>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pStyle w:val="Tekstpodstawowy31"/>
              <w:shd w:val="clear" w:color="auto" w:fill="FFFF00"/>
              <w:snapToGrid w:val="0"/>
              <w:ind w:left="860" w:right="5" w:hanging="915"/>
              <w:rPr>
                <w:rFonts w:ascii="Arial" w:hAnsi="Arial" w:cs="Arial"/>
                <w:i/>
                <w:iCs/>
                <w:sz w:val="16"/>
                <w:szCs w:val="16"/>
                <w:vertAlign w:val="superscript"/>
              </w:rPr>
            </w:pPr>
            <w:r>
              <w:rPr>
                <w:rFonts w:ascii="Arial" w:hAnsi="Arial" w:cs="Arial"/>
                <w:szCs w:val="18"/>
              </w:rPr>
              <w:t xml:space="preserve">     </w:t>
            </w:r>
            <w:r>
              <w:rPr>
                <w:rFonts w:ascii="Arial" w:hAnsi="Arial" w:cs="Arial"/>
                <w:sz w:val="24"/>
              </w:rPr>
              <w:t xml:space="preserve">E. 1  </w:t>
            </w:r>
            <w:r>
              <w:rPr>
                <w:rFonts w:ascii="Arial" w:hAnsi="Arial" w:cs="Arial"/>
                <w:szCs w:val="18"/>
              </w:rPr>
              <w:t xml:space="preserve"> </w:t>
            </w:r>
            <w:r>
              <w:rPr>
                <w:rFonts w:ascii="Arial" w:hAnsi="Arial" w:cs="Arial"/>
                <w:i/>
                <w:iCs/>
                <w:sz w:val="16"/>
                <w:szCs w:val="16"/>
              </w:rPr>
              <w:t>Zgodnie z art. 7  ustawy z dnia 12 stycznia 1991 r. o podatkach i opłatach lokalnych</w:t>
            </w:r>
            <w:r>
              <w:rPr>
                <w:rFonts w:ascii="Arial" w:hAnsi="Arial" w:cs="Arial"/>
                <w:i/>
                <w:iCs/>
                <w:sz w:val="16"/>
                <w:szCs w:val="16"/>
                <w:vertAlign w:val="superscript"/>
              </w:rPr>
              <w:t xml:space="preserve"> </w:t>
            </w:r>
          </w:p>
          <w:p w:rsidR="00BA1FE6" w:rsidRDefault="00BA1FE6" w:rsidP="00892EF4">
            <w:pPr>
              <w:pStyle w:val="Tekstpodstawowy31"/>
              <w:shd w:val="clear" w:color="auto" w:fill="FFFF00"/>
              <w:snapToGrid w:val="0"/>
              <w:ind w:left="860" w:right="5" w:hanging="915"/>
              <w:rPr>
                <w:rFonts w:ascii="Arial" w:hAnsi="Arial" w:cs="Arial"/>
                <w:i/>
                <w:iCs/>
                <w:sz w:val="16"/>
                <w:szCs w:val="16"/>
              </w:rPr>
            </w:pPr>
            <w:r>
              <w:rPr>
                <w:rFonts w:ascii="Arial" w:hAnsi="Arial" w:cs="Arial"/>
                <w:i/>
                <w:iCs/>
                <w:sz w:val="16"/>
                <w:szCs w:val="16"/>
                <w:vertAlign w:val="superscript"/>
              </w:rPr>
              <w:t xml:space="preserve">                                </w:t>
            </w:r>
            <w:r>
              <w:rPr>
                <w:rFonts w:ascii="Arial" w:hAnsi="Arial" w:cs="Arial"/>
                <w:i/>
                <w:iCs/>
                <w:sz w:val="16"/>
                <w:szCs w:val="16"/>
              </w:rPr>
              <w:t xml:space="preserve"> ( t</w:t>
            </w:r>
            <w:r w:rsidR="00892EF4">
              <w:rPr>
                <w:rFonts w:ascii="Arial" w:hAnsi="Arial" w:cs="Arial"/>
                <w:i/>
                <w:iCs/>
                <w:sz w:val="16"/>
                <w:szCs w:val="16"/>
              </w:rPr>
              <w:t>ekst jednolity :  Dz. U. z  2014 r., poz. 849</w:t>
            </w:r>
            <w:r>
              <w:rPr>
                <w:rFonts w:ascii="Arial" w:hAnsi="Arial" w:cs="Arial"/>
                <w:i/>
                <w:iCs/>
                <w:sz w:val="16"/>
                <w:szCs w:val="16"/>
              </w:rPr>
              <w:t xml:space="preserve"> ze zm.) ;</w:t>
            </w:r>
          </w:p>
        </w:tc>
      </w:tr>
      <w:tr w:rsidR="00BA1FE6" w:rsidTr="00092D10">
        <w:trPr>
          <w:trHeight w:val="1039"/>
        </w:trPr>
        <w:tc>
          <w:tcPr>
            <w:tcW w:w="10440" w:type="dxa"/>
            <w:gridSpan w:val="12"/>
            <w:tcBorders>
              <w:left w:val="single" w:sz="4" w:space="0" w:color="000000"/>
              <w:bottom w:val="single" w:sz="4" w:space="0" w:color="000000"/>
              <w:right w:val="single" w:sz="4" w:space="0" w:color="000000"/>
            </w:tcBorders>
            <w:shd w:val="clear" w:color="auto" w:fill="auto"/>
          </w:tcPr>
          <w:p w:rsidR="00BA1FE6" w:rsidRDefault="005A1282">
            <w:pPr>
              <w:pStyle w:val="Tekstpodstawowy21"/>
              <w:shd w:val="clear" w:color="auto" w:fill="FFFFFF"/>
              <w:snapToGrid w:val="0"/>
              <w:ind w:left="432" w:hanging="432"/>
              <w:rPr>
                <w:rFonts w:ascii="Arial" w:hAnsi="Arial" w:cs="Arial"/>
                <w:szCs w:val="16"/>
              </w:rPr>
            </w:pPr>
            <w:r>
              <w:rPr>
                <w:rFonts w:ascii="Arial" w:hAnsi="Arial" w:cs="Arial"/>
                <w:szCs w:val="18"/>
              </w:rPr>
              <w:t>53</w:t>
            </w:r>
            <w:r w:rsidR="00BA1FE6">
              <w:rPr>
                <w:rFonts w:ascii="Arial" w:hAnsi="Arial" w:cs="Arial"/>
                <w:szCs w:val="16"/>
              </w:rPr>
              <w:t xml:space="preserve">. Podać </w:t>
            </w:r>
            <w:r w:rsidR="00D55B17">
              <w:rPr>
                <w:rFonts w:ascii="Arial" w:hAnsi="Arial" w:cs="Arial"/>
                <w:szCs w:val="16"/>
              </w:rPr>
              <w:t xml:space="preserve">rodzaj, </w:t>
            </w:r>
            <w:r w:rsidR="00BA1FE6">
              <w:rPr>
                <w:rFonts w:ascii="Arial" w:hAnsi="Arial" w:cs="Arial"/>
                <w:szCs w:val="16"/>
              </w:rPr>
              <w:t>powierzchnię</w:t>
            </w:r>
            <w:r w:rsidR="00D55B17">
              <w:rPr>
                <w:rFonts w:ascii="Arial" w:hAnsi="Arial" w:cs="Arial"/>
                <w:szCs w:val="16"/>
              </w:rPr>
              <w:t xml:space="preserve"> gruntów</w:t>
            </w:r>
            <w:r w:rsidR="00BA1FE6">
              <w:rPr>
                <w:rFonts w:ascii="Arial" w:hAnsi="Arial" w:cs="Arial"/>
                <w:szCs w:val="16"/>
              </w:rPr>
              <w:t>,</w:t>
            </w:r>
            <w:r w:rsidR="00D55B17">
              <w:rPr>
                <w:rFonts w:ascii="Arial" w:hAnsi="Arial" w:cs="Arial"/>
                <w:szCs w:val="16"/>
              </w:rPr>
              <w:t xml:space="preserve"> budynków,</w:t>
            </w:r>
            <w:r w:rsidR="00BA1FE6">
              <w:rPr>
                <w:rFonts w:ascii="Arial" w:hAnsi="Arial" w:cs="Arial"/>
                <w:szCs w:val="16"/>
              </w:rPr>
              <w:t xml:space="preserve"> wartość budowli przedmiotów zwolnionych</w:t>
            </w:r>
            <w:r w:rsidR="00D55B17">
              <w:rPr>
                <w:rFonts w:ascii="Arial" w:hAnsi="Arial" w:cs="Arial"/>
                <w:szCs w:val="16"/>
              </w:rPr>
              <w:t xml:space="preserve"> oraz przepis prawa, z którego wynika zwolnienie</w:t>
            </w:r>
            <w:r w:rsidR="00BA1FE6">
              <w:rPr>
                <w:rFonts w:ascii="Arial" w:hAnsi="Arial" w:cs="Arial"/>
                <w:szCs w:val="16"/>
              </w:rPr>
              <w:t xml:space="preserve"> </w:t>
            </w: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pStyle w:val="Tekstpodstawowy21"/>
              <w:shd w:val="clear" w:color="auto" w:fill="FFFF00"/>
              <w:snapToGrid w:val="0"/>
              <w:rPr>
                <w:rFonts w:ascii="Arial" w:hAnsi="Arial" w:cs="Arial"/>
                <w:sz w:val="18"/>
                <w:szCs w:val="18"/>
              </w:rPr>
            </w:pPr>
            <w:r>
              <w:rPr>
                <w:rFonts w:ascii="Arial" w:hAnsi="Arial" w:cs="Arial"/>
                <w:sz w:val="18"/>
                <w:szCs w:val="18"/>
              </w:rPr>
              <w:t xml:space="preserve">     </w:t>
            </w:r>
            <w:r>
              <w:rPr>
                <w:rFonts w:ascii="Arial" w:hAnsi="Arial" w:cs="Arial"/>
                <w:sz w:val="24"/>
              </w:rPr>
              <w:t>E. 2</w:t>
            </w:r>
            <w:r>
              <w:rPr>
                <w:rFonts w:ascii="Arial" w:hAnsi="Arial" w:cs="Arial"/>
                <w:sz w:val="18"/>
                <w:szCs w:val="18"/>
              </w:rPr>
              <w:t xml:space="preserve">   Zwolnie</w:t>
            </w:r>
            <w:r w:rsidR="00D55B17">
              <w:rPr>
                <w:rFonts w:ascii="Arial" w:hAnsi="Arial" w:cs="Arial"/>
                <w:sz w:val="18"/>
                <w:szCs w:val="18"/>
              </w:rPr>
              <w:t>nia zgodnie z Uchwałą Rady Miasta</w:t>
            </w:r>
            <w:r>
              <w:rPr>
                <w:rFonts w:ascii="Arial" w:hAnsi="Arial" w:cs="Arial"/>
                <w:sz w:val="18"/>
                <w:szCs w:val="18"/>
              </w:rPr>
              <w:t xml:space="preserve">  </w:t>
            </w:r>
          </w:p>
          <w:p w:rsidR="00BA1FE6" w:rsidRDefault="00BA1FE6">
            <w:pPr>
              <w:pStyle w:val="Tekstpodstawowy21"/>
              <w:shd w:val="clear" w:color="auto" w:fill="FFFF00"/>
              <w:snapToGrid w:val="0"/>
              <w:rPr>
                <w:rFonts w:ascii="Arial" w:hAnsi="Arial" w:cs="Arial"/>
                <w:sz w:val="18"/>
                <w:szCs w:val="18"/>
              </w:rPr>
            </w:pPr>
          </w:p>
        </w:tc>
      </w:tr>
      <w:tr w:rsidR="00BA1FE6" w:rsidTr="00092D10">
        <w:tc>
          <w:tcPr>
            <w:tcW w:w="10440" w:type="dxa"/>
            <w:gridSpan w:val="12"/>
            <w:tcBorders>
              <w:left w:val="single" w:sz="4" w:space="0" w:color="000000"/>
              <w:bottom w:val="single" w:sz="4" w:space="0" w:color="000000"/>
              <w:right w:val="single" w:sz="4" w:space="0" w:color="000000"/>
            </w:tcBorders>
            <w:shd w:val="clear" w:color="auto" w:fill="auto"/>
          </w:tcPr>
          <w:p w:rsidR="00BA1FE6" w:rsidRDefault="005A1282">
            <w:pPr>
              <w:pStyle w:val="Tekstpodstawowy21"/>
              <w:snapToGrid w:val="0"/>
              <w:rPr>
                <w:rFonts w:ascii="Arial" w:hAnsi="Arial" w:cs="Arial"/>
                <w:szCs w:val="16"/>
              </w:rPr>
            </w:pPr>
            <w:r>
              <w:rPr>
                <w:rFonts w:ascii="Arial" w:hAnsi="Arial" w:cs="Arial"/>
              </w:rPr>
              <w:t>54</w:t>
            </w:r>
            <w:r w:rsidR="00BA1FE6">
              <w:rPr>
                <w:rFonts w:ascii="Arial" w:hAnsi="Arial" w:cs="Arial"/>
              </w:rPr>
              <w:t>.</w:t>
            </w:r>
            <w:r w:rsidR="00BA1FE6">
              <w:rPr>
                <w:rFonts w:ascii="Arial" w:hAnsi="Arial" w:cs="Arial"/>
                <w:b w:val="0"/>
                <w:bCs w:val="0"/>
                <w:szCs w:val="18"/>
              </w:rPr>
              <w:t xml:space="preserve"> </w:t>
            </w:r>
            <w:r w:rsidR="00BA1FE6">
              <w:rPr>
                <w:rFonts w:ascii="Arial" w:hAnsi="Arial" w:cs="Arial"/>
                <w:szCs w:val="16"/>
              </w:rPr>
              <w:t xml:space="preserve">Podać </w:t>
            </w:r>
            <w:r w:rsidR="00D55B17">
              <w:rPr>
                <w:rFonts w:ascii="Arial" w:hAnsi="Arial" w:cs="Arial"/>
                <w:szCs w:val="16"/>
              </w:rPr>
              <w:t xml:space="preserve">rodzaj, </w:t>
            </w:r>
            <w:r w:rsidR="00BA1FE6">
              <w:rPr>
                <w:rFonts w:ascii="Arial" w:hAnsi="Arial" w:cs="Arial"/>
                <w:szCs w:val="16"/>
              </w:rPr>
              <w:t>powierzchnię</w:t>
            </w:r>
            <w:r w:rsidR="00D55B17">
              <w:rPr>
                <w:rFonts w:ascii="Arial" w:hAnsi="Arial" w:cs="Arial"/>
                <w:szCs w:val="16"/>
              </w:rPr>
              <w:t xml:space="preserve"> gruntów, budynków</w:t>
            </w:r>
            <w:r w:rsidR="00BA1FE6">
              <w:rPr>
                <w:rFonts w:ascii="Arial" w:hAnsi="Arial" w:cs="Arial"/>
                <w:szCs w:val="16"/>
              </w:rPr>
              <w:t xml:space="preserve"> bądź  wartość budowli przedmiotów zwolnionych  </w:t>
            </w:r>
          </w:p>
          <w:p w:rsidR="00BA1FE6" w:rsidRDefault="00BA1FE6">
            <w:pPr>
              <w:pStyle w:val="Tekstpodstawowy21"/>
              <w:snapToGrid w:val="0"/>
              <w:rPr>
                <w:rFonts w:ascii="Arial" w:hAnsi="Arial" w:cs="Arial"/>
              </w:rPr>
            </w:pPr>
            <w:r>
              <w:rPr>
                <w:rFonts w:ascii="Arial" w:hAnsi="Arial" w:cs="Arial"/>
              </w:rPr>
              <w:t xml:space="preserve">         </w:t>
            </w:r>
          </w:p>
          <w:p w:rsidR="00BA1FE6" w:rsidRDefault="00BA1FE6">
            <w:pPr>
              <w:pStyle w:val="Tekstpodstawowy21"/>
              <w:rPr>
                <w:rFonts w:ascii="Arial" w:hAnsi="Arial" w:cs="Arial"/>
                <w:vertAlign w:val="superscript"/>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Nagwek1"/>
              <w:rPr>
                <w:rFonts w:ascii="Arial" w:hAnsi="Arial" w:cs="Arial"/>
                <w:bCs/>
                <w:sz w:val="16"/>
              </w:rPr>
            </w:pPr>
          </w:p>
          <w:p w:rsidR="00BA1FE6" w:rsidRDefault="00BA1FE6">
            <w:pPr>
              <w:ind w:left="432" w:hanging="432"/>
              <w:rPr>
                <w:rFonts w:ascii="Arial" w:hAnsi="Arial" w:cs="Arial"/>
                <w:b/>
                <w:bCs/>
                <w:sz w:val="16"/>
              </w:rPr>
            </w:pPr>
          </w:p>
          <w:p w:rsidR="00BA1FE6" w:rsidRDefault="00BA1FE6">
            <w:pPr>
              <w:ind w:left="432" w:hanging="432"/>
              <w:rPr>
                <w:rFonts w:ascii="Arial" w:hAnsi="Arial" w:cs="Arial"/>
                <w:b/>
                <w:bCs/>
                <w:sz w:val="16"/>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pStyle w:val="Nagwek2"/>
              <w:shd w:val="clear" w:color="auto" w:fill="CCCCCC"/>
              <w:snapToGrid w:val="0"/>
              <w:rPr>
                <w:rFonts w:ascii="Arial" w:hAnsi="Arial" w:cs="Arial"/>
                <w:sz w:val="20"/>
                <w:szCs w:val="20"/>
              </w:rPr>
            </w:pPr>
            <w:r>
              <w:rPr>
                <w:rFonts w:ascii="Arial" w:hAnsi="Arial" w:cs="Arial"/>
              </w:rPr>
              <w:t xml:space="preserve">F. </w:t>
            </w:r>
            <w:r>
              <w:rPr>
                <w:rFonts w:ascii="Arial" w:hAnsi="Arial" w:cs="Arial"/>
                <w:sz w:val="20"/>
                <w:szCs w:val="20"/>
              </w:rPr>
              <w:t>OŚWIADCZENIE  I  PODPIS PODATNIKA /  OSOBY  REPREZENTUJĄCEJ  PODATNIKA</w:t>
            </w:r>
          </w:p>
        </w:tc>
      </w:tr>
      <w:tr w:rsidR="00BA1FE6" w:rsidTr="00092D10">
        <w:trPr>
          <w:cantSplit/>
        </w:trPr>
        <w:tc>
          <w:tcPr>
            <w:tcW w:w="5055" w:type="dxa"/>
            <w:gridSpan w:val="6"/>
            <w:tcBorders>
              <w:top w:val="single" w:sz="4" w:space="0" w:color="000000"/>
              <w:left w:val="single" w:sz="4" w:space="0" w:color="000000"/>
              <w:bottom w:val="single" w:sz="4" w:space="0" w:color="000000"/>
            </w:tcBorders>
            <w:shd w:val="clear" w:color="auto" w:fill="auto"/>
          </w:tcPr>
          <w:p w:rsidR="00BA1FE6" w:rsidRDefault="005A1282">
            <w:pPr>
              <w:ind w:left="360" w:hanging="360"/>
              <w:rPr>
                <w:rFonts w:ascii="Arial" w:hAnsi="Arial" w:cs="Arial"/>
                <w:b/>
                <w:bCs/>
                <w:sz w:val="16"/>
                <w:szCs w:val="16"/>
              </w:rPr>
            </w:pPr>
            <w:r>
              <w:rPr>
                <w:rFonts w:ascii="Arial" w:hAnsi="Arial" w:cs="Arial"/>
                <w:b/>
                <w:bCs/>
                <w:sz w:val="16"/>
                <w:szCs w:val="16"/>
              </w:rPr>
              <w:t>55</w:t>
            </w:r>
            <w:r w:rsidR="00BA1FE6">
              <w:rPr>
                <w:rFonts w:ascii="Arial" w:hAnsi="Arial" w:cs="Arial"/>
                <w:b/>
                <w:bCs/>
                <w:sz w:val="16"/>
                <w:szCs w:val="16"/>
              </w:rPr>
              <w:t>. Imię i nazwisko podatnika / osoby reprezentującej podatnika</w:t>
            </w:r>
          </w:p>
        </w:tc>
        <w:tc>
          <w:tcPr>
            <w:tcW w:w="5385" w:type="dxa"/>
            <w:gridSpan w:val="6"/>
            <w:tcBorders>
              <w:top w:val="single" w:sz="4" w:space="0" w:color="000000"/>
              <w:left w:val="single" w:sz="4" w:space="0" w:color="000000"/>
              <w:bottom w:val="single" w:sz="4" w:space="0" w:color="000000"/>
              <w:right w:val="single" w:sz="4" w:space="0" w:color="000000"/>
            </w:tcBorders>
            <w:shd w:val="clear" w:color="auto" w:fill="auto"/>
          </w:tcPr>
          <w:p w:rsidR="00BA1FE6" w:rsidRDefault="005A1282">
            <w:pPr>
              <w:snapToGrid w:val="0"/>
              <w:rPr>
                <w:rFonts w:ascii="Arial" w:hAnsi="Arial" w:cs="Arial"/>
                <w:b/>
                <w:bCs/>
                <w:sz w:val="16"/>
              </w:rPr>
            </w:pPr>
            <w:r>
              <w:rPr>
                <w:rFonts w:ascii="Arial" w:hAnsi="Arial" w:cs="Arial"/>
                <w:b/>
                <w:bCs/>
                <w:sz w:val="16"/>
              </w:rPr>
              <w:t>56</w:t>
            </w:r>
            <w:r w:rsidR="00BA1FE6">
              <w:rPr>
                <w:rFonts w:ascii="Arial" w:hAnsi="Arial" w:cs="Arial"/>
                <w:b/>
                <w:bCs/>
                <w:sz w:val="16"/>
              </w:rPr>
              <w:t>. Podpis (pieczęć) podatnika / osoby reprezentującej podatnika</w:t>
            </w: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tc>
      </w:tr>
      <w:tr w:rsidR="00092D10" w:rsidTr="000E69FA">
        <w:trPr>
          <w:cantSplit/>
          <w:trHeight w:val="776"/>
        </w:trPr>
        <w:tc>
          <w:tcPr>
            <w:tcW w:w="5055" w:type="dxa"/>
            <w:gridSpan w:val="6"/>
            <w:tcBorders>
              <w:top w:val="single" w:sz="4" w:space="0" w:color="000000"/>
              <w:left w:val="single" w:sz="4" w:space="0" w:color="000000"/>
              <w:bottom w:val="single" w:sz="4" w:space="0" w:color="000000"/>
            </w:tcBorders>
            <w:shd w:val="clear" w:color="auto" w:fill="auto"/>
          </w:tcPr>
          <w:p w:rsidR="00092D10" w:rsidRDefault="005A1282">
            <w:pPr>
              <w:snapToGrid w:val="0"/>
              <w:ind w:left="214" w:hanging="214"/>
              <w:rPr>
                <w:rFonts w:ascii="Arial" w:hAnsi="Arial" w:cs="Arial"/>
                <w:b/>
                <w:bCs/>
                <w:sz w:val="16"/>
              </w:rPr>
            </w:pPr>
            <w:r>
              <w:rPr>
                <w:rFonts w:ascii="Arial" w:eastAsia="Arial" w:hAnsi="Arial" w:cs="Arial"/>
                <w:b/>
                <w:bCs/>
                <w:sz w:val="16"/>
              </w:rPr>
              <w:t>57</w:t>
            </w:r>
            <w:r w:rsidR="00092D10">
              <w:rPr>
                <w:rFonts w:ascii="Arial" w:eastAsia="Arial" w:hAnsi="Arial" w:cs="Arial"/>
                <w:b/>
                <w:bCs/>
                <w:sz w:val="16"/>
              </w:rPr>
              <w:t xml:space="preserve">.  </w:t>
            </w:r>
            <w:r w:rsidR="00092D10">
              <w:rPr>
                <w:rFonts w:ascii="Arial" w:hAnsi="Arial" w:cs="Arial"/>
                <w:b/>
                <w:bCs/>
                <w:sz w:val="16"/>
              </w:rPr>
              <w:t>Data wypełnienia (dzień - miesiąc - rok)</w:t>
            </w:r>
          </w:p>
        </w:tc>
        <w:tc>
          <w:tcPr>
            <w:tcW w:w="5385" w:type="dxa"/>
            <w:gridSpan w:val="6"/>
            <w:tcBorders>
              <w:top w:val="single" w:sz="4" w:space="0" w:color="000000"/>
              <w:left w:val="single" w:sz="4" w:space="0" w:color="000000"/>
              <w:right w:val="single" w:sz="4" w:space="0" w:color="000000"/>
            </w:tcBorders>
            <w:shd w:val="clear" w:color="auto" w:fill="auto"/>
          </w:tcPr>
          <w:p w:rsidR="005A1282" w:rsidRDefault="005A1282" w:rsidP="00CF1981">
            <w:pPr>
              <w:snapToGrid w:val="0"/>
              <w:rPr>
                <w:rFonts w:ascii="Arial" w:hAnsi="Arial" w:cs="Arial"/>
                <w:b/>
                <w:bCs/>
                <w:sz w:val="16"/>
              </w:rPr>
            </w:pPr>
            <w:r>
              <w:rPr>
                <w:rFonts w:ascii="Arial" w:hAnsi="Arial" w:cs="Arial"/>
                <w:b/>
                <w:bCs/>
                <w:sz w:val="16"/>
              </w:rPr>
              <w:t>58</w:t>
            </w:r>
            <w:r w:rsidR="00092D10">
              <w:rPr>
                <w:rFonts w:ascii="Arial" w:hAnsi="Arial" w:cs="Arial"/>
                <w:b/>
                <w:bCs/>
                <w:sz w:val="16"/>
              </w:rPr>
              <w:t>. e-mail</w:t>
            </w:r>
          </w:p>
        </w:tc>
      </w:tr>
      <w:tr w:rsidR="00BA1FE6" w:rsidTr="00092D10">
        <w:tc>
          <w:tcPr>
            <w:tcW w:w="10440" w:type="dxa"/>
            <w:gridSpan w:val="12"/>
            <w:tcBorders>
              <w:left w:val="single" w:sz="4" w:space="0" w:color="000000"/>
              <w:bottom w:val="single" w:sz="4" w:space="0" w:color="000000"/>
              <w:right w:val="single" w:sz="4" w:space="0" w:color="000000"/>
            </w:tcBorders>
            <w:shd w:val="clear" w:color="auto" w:fill="B3B3B3"/>
          </w:tcPr>
          <w:p w:rsidR="00BA1FE6" w:rsidRDefault="00BA1FE6">
            <w:pPr>
              <w:shd w:val="clear" w:color="auto" w:fill="CCCCCC"/>
              <w:snapToGrid w:val="0"/>
              <w:rPr>
                <w:rFonts w:ascii="Arial" w:hAnsi="Arial" w:cs="Arial"/>
                <w:b/>
              </w:rPr>
            </w:pPr>
            <w:r>
              <w:rPr>
                <w:rFonts w:ascii="Arial" w:hAnsi="Arial" w:cs="Arial"/>
                <w:b/>
              </w:rPr>
              <w:t>G. ADNOTACJE ORGANU PODATKOWEGO</w:t>
            </w:r>
          </w:p>
        </w:tc>
      </w:tr>
      <w:tr w:rsidR="00BA1FE6" w:rsidTr="00092D10">
        <w:trPr>
          <w:cantSplit/>
          <w:trHeight w:val="780"/>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rPr>
                <w:rFonts w:ascii="Arial" w:hAnsi="Arial" w:cs="Arial"/>
                <w:b/>
                <w:bCs/>
                <w:sz w:val="16"/>
                <w:szCs w:val="16"/>
              </w:rPr>
            </w:pPr>
            <w:r>
              <w:rPr>
                <w:rFonts w:ascii="Arial" w:eastAsia="Arial" w:hAnsi="Arial" w:cs="Arial"/>
                <w:b/>
                <w:bCs/>
                <w:i/>
                <w:iCs/>
                <w:sz w:val="16"/>
                <w:szCs w:val="16"/>
              </w:rPr>
              <w:t xml:space="preserve"> </w:t>
            </w:r>
            <w:r w:rsidR="00D55B17">
              <w:rPr>
                <w:rFonts w:ascii="Arial" w:eastAsia="Arial" w:hAnsi="Arial" w:cs="Arial"/>
                <w:b/>
                <w:bCs/>
                <w:sz w:val="16"/>
                <w:szCs w:val="16"/>
              </w:rPr>
              <w:t>58</w:t>
            </w:r>
            <w:r>
              <w:rPr>
                <w:rFonts w:ascii="Arial" w:eastAsia="Arial" w:hAnsi="Arial" w:cs="Arial"/>
                <w:b/>
                <w:bCs/>
                <w:sz w:val="16"/>
                <w:szCs w:val="16"/>
              </w:rPr>
              <w:t xml:space="preserve">. </w:t>
            </w:r>
            <w:r>
              <w:rPr>
                <w:rFonts w:ascii="Arial" w:hAnsi="Arial" w:cs="Arial"/>
                <w:b/>
                <w:bCs/>
                <w:sz w:val="16"/>
                <w:szCs w:val="16"/>
              </w:rPr>
              <w:t>Uwagi organu podatkowego;</w:t>
            </w:r>
          </w:p>
          <w:p w:rsidR="00BA1FE6" w:rsidRDefault="00BA1FE6">
            <w:pPr>
              <w:snapToGrid w:val="0"/>
              <w:rPr>
                <w:rFonts w:ascii="Arial" w:hAnsi="Arial" w:cs="Arial"/>
                <w:sz w:val="16"/>
              </w:rPr>
            </w:pPr>
          </w:p>
          <w:p w:rsidR="001A2196" w:rsidRPr="001A2196" w:rsidRDefault="00BA1FE6" w:rsidP="001A2196">
            <w:pPr>
              <w:snapToGrid w:val="0"/>
              <w:spacing w:line="480" w:lineRule="auto"/>
              <w:rPr>
                <w:rFonts w:ascii="Arial" w:hAnsi="Arial" w:cs="Arial"/>
                <w:sz w:val="16"/>
              </w:rPr>
            </w:pPr>
            <w:r>
              <w:rPr>
                <w:rFonts w:ascii="Arial" w:hAnsi="Arial" w:cs="Arial"/>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92D10" w:rsidTr="00092D10">
        <w:trPr>
          <w:cantSplit/>
          <w:trHeight w:val="53"/>
        </w:trPr>
        <w:tc>
          <w:tcPr>
            <w:tcW w:w="5055" w:type="dxa"/>
            <w:gridSpan w:val="6"/>
            <w:tcBorders>
              <w:left w:val="single" w:sz="4" w:space="0" w:color="000000"/>
              <w:bottom w:val="single" w:sz="4" w:space="0" w:color="000000"/>
            </w:tcBorders>
            <w:shd w:val="clear" w:color="auto" w:fill="E6E6E6"/>
          </w:tcPr>
          <w:p w:rsidR="00092D10" w:rsidRDefault="00D55B17">
            <w:pPr>
              <w:snapToGrid w:val="0"/>
              <w:ind w:left="214" w:hanging="214"/>
              <w:rPr>
                <w:rFonts w:ascii="Arial" w:hAnsi="Arial" w:cs="Arial"/>
                <w:b/>
                <w:bCs/>
                <w:sz w:val="16"/>
              </w:rPr>
            </w:pPr>
            <w:r>
              <w:rPr>
                <w:rFonts w:ascii="Arial" w:hAnsi="Arial" w:cs="Arial"/>
                <w:b/>
                <w:bCs/>
                <w:sz w:val="16"/>
              </w:rPr>
              <w:t>59</w:t>
            </w:r>
            <w:r w:rsidR="00092D10">
              <w:rPr>
                <w:rFonts w:ascii="Arial" w:hAnsi="Arial" w:cs="Arial"/>
                <w:b/>
                <w:bCs/>
                <w:sz w:val="16"/>
              </w:rPr>
              <w:t>.</w:t>
            </w: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w:t>
            </w:r>
          </w:p>
          <w:p w:rsidR="00092D10" w:rsidRDefault="00092D10">
            <w:pPr>
              <w:snapToGrid w:val="0"/>
              <w:ind w:left="214" w:hanging="214"/>
              <w:jc w:val="center"/>
              <w:rPr>
                <w:rFonts w:ascii="Arial" w:hAnsi="Arial" w:cs="Arial"/>
                <w:b/>
                <w:bCs/>
                <w:sz w:val="16"/>
              </w:rPr>
            </w:pPr>
            <w:r>
              <w:rPr>
                <w:rFonts w:ascii="Arial" w:hAnsi="Arial" w:cs="Arial"/>
                <w:b/>
                <w:bCs/>
                <w:sz w:val="16"/>
              </w:rPr>
              <w:t>Data i podpis przyjmującego formularz</w:t>
            </w:r>
          </w:p>
          <w:p w:rsidR="00092D10" w:rsidRDefault="00092D10">
            <w:pPr>
              <w:snapToGrid w:val="0"/>
              <w:ind w:left="214" w:hanging="214"/>
              <w:jc w:val="center"/>
              <w:rPr>
                <w:rFonts w:ascii="Arial" w:hAnsi="Arial" w:cs="Arial"/>
                <w:b/>
                <w:bCs/>
                <w:sz w:val="16"/>
              </w:rPr>
            </w:pPr>
          </w:p>
        </w:tc>
        <w:tc>
          <w:tcPr>
            <w:tcW w:w="5385" w:type="dxa"/>
            <w:gridSpan w:val="6"/>
            <w:tcBorders>
              <w:top w:val="single" w:sz="4" w:space="0" w:color="000000"/>
              <w:left w:val="single" w:sz="4" w:space="0" w:color="000000"/>
              <w:bottom w:val="single" w:sz="4" w:space="0" w:color="000000"/>
              <w:right w:val="single" w:sz="4" w:space="0" w:color="000000"/>
            </w:tcBorders>
            <w:shd w:val="clear" w:color="auto" w:fill="E6E6E6"/>
          </w:tcPr>
          <w:p w:rsidR="00092D10" w:rsidRDefault="00D55B17">
            <w:pPr>
              <w:snapToGrid w:val="0"/>
              <w:ind w:left="214" w:hanging="214"/>
              <w:rPr>
                <w:rFonts w:ascii="Arial" w:hAnsi="Arial" w:cs="Arial"/>
                <w:b/>
                <w:bCs/>
                <w:sz w:val="16"/>
              </w:rPr>
            </w:pPr>
            <w:r>
              <w:rPr>
                <w:rFonts w:ascii="Arial" w:hAnsi="Arial" w:cs="Arial"/>
                <w:b/>
                <w:bCs/>
                <w:sz w:val="16"/>
              </w:rPr>
              <w:t>60</w:t>
            </w:r>
            <w:r w:rsidR="00092D10">
              <w:rPr>
                <w:rFonts w:ascii="Arial" w:hAnsi="Arial" w:cs="Arial"/>
                <w:b/>
                <w:bCs/>
                <w:sz w:val="16"/>
              </w:rPr>
              <w:t>.</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Sprawdzono  pod  względem   formalno-merytorycznym</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 xml:space="preserve">Informacja prawidłowa  </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eastAsia="Arial" w:hAnsi="Arial" w:cs="Arial"/>
                <w:b/>
                <w:bCs/>
                <w:sz w:val="16"/>
              </w:rPr>
              <w:t xml:space="preserve">    </w:t>
            </w:r>
            <w:r>
              <w:rPr>
                <w:rFonts w:ascii="Arial" w:hAnsi="Arial" w:cs="Arial"/>
                <w:b/>
                <w:bCs/>
                <w:sz w:val="16"/>
              </w:rPr>
              <w:t>...........................................      ...........................................</w:t>
            </w:r>
          </w:p>
          <w:p w:rsidR="00092D10" w:rsidRDefault="00092D10">
            <w:pPr>
              <w:snapToGrid w:val="0"/>
              <w:ind w:left="214" w:hanging="214"/>
              <w:jc w:val="center"/>
              <w:rPr>
                <w:rFonts w:ascii="Arial" w:hAnsi="Arial" w:cs="Arial"/>
                <w:b/>
                <w:bCs/>
                <w:sz w:val="16"/>
              </w:rPr>
            </w:pPr>
            <w:r>
              <w:rPr>
                <w:rFonts w:ascii="Arial" w:eastAsia="Arial" w:hAnsi="Arial" w:cs="Arial"/>
                <w:b/>
                <w:bCs/>
                <w:sz w:val="16"/>
              </w:rPr>
              <w:t xml:space="preserve">      </w:t>
            </w:r>
            <w:r>
              <w:rPr>
                <w:rFonts w:ascii="Arial" w:hAnsi="Arial" w:cs="Arial"/>
                <w:b/>
                <w:bCs/>
                <w:sz w:val="16"/>
              </w:rPr>
              <w:t>(data)                               (podpis)</w:t>
            </w:r>
          </w:p>
          <w:p w:rsidR="00092D10" w:rsidRDefault="00092D10">
            <w:pPr>
              <w:snapToGrid w:val="0"/>
              <w:ind w:left="214" w:hanging="214"/>
              <w:jc w:val="center"/>
              <w:rPr>
                <w:rFonts w:ascii="Arial" w:hAnsi="Arial" w:cs="Arial"/>
                <w:b/>
                <w:bCs/>
                <w:sz w:val="16"/>
              </w:rPr>
            </w:pPr>
          </w:p>
        </w:tc>
      </w:tr>
    </w:tbl>
    <w:p w:rsidR="00092D10" w:rsidRDefault="00092D10">
      <w:pPr>
        <w:pStyle w:val="Nagwek3"/>
        <w:rPr>
          <w:rFonts w:ascii="Arial" w:hAnsi="Arial" w:cs="Arial"/>
          <w:sz w:val="24"/>
        </w:rPr>
      </w:pPr>
    </w:p>
    <w:p w:rsidR="00092D10" w:rsidRDefault="00092D10" w:rsidP="000E69FA">
      <w:pPr>
        <w:pStyle w:val="Nagwek3"/>
        <w:ind w:left="0" w:firstLine="0"/>
        <w:jc w:val="left"/>
        <w:rPr>
          <w:rFonts w:ascii="Arial" w:hAnsi="Arial" w:cs="Arial"/>
          <w:sz w:val="24"/>
        </w:rPr>
      </w:pPr>
    </w:p>
    <w:p w:rsidR="00BA1FE6" w:rsidRDefault="00BA1FE6">
      <w:pPr>
        <w:pStyle w:val="Nagwek3"/>
        <w:rPr>
          <w:rFonts w:ascii="Arial" w:hAnsi="Arial" w:cs="Arial"/>
          <w:sz w:val="24"/>
        </w:rPr>
      </w:pPr>
      <w:r>
        <w:rPr>
          <w:rFonts w:ascii="Arial" w:hAnsi="Arial" w:cs="Arial"/>
          <w:sz w:val="24"/>
        </w:rPr>
        <w:t>Dane współwłaścicieli:</w:t>
      </w:r>
    </w:p>
    <w:p w:rsidR="00BA1FE6" w:rsidRDefault="00BA1FE6">
      <w:pPr>
        <w:jc w:val="both"/>
        <w:rPr>
          <w:rFonts w:ascii="Arial" w:hAnsi="Arial" w:cs="Arial"/>
        </w:rPr>
      </w:pPr>
      <w:r>
        <w:rPr>
          <w:rFonts w:ascii="Arial" w:hAnsi="Arial" w:cs="Arial"/>
        </w:rPr>
        <w:t>I.</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tc>
      </w:tr>
      <w:tr w:rsidR="00B445D0" w:rsidTr="005B2893">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rPr>
            </w:pPr>
            <w:r>
              <w:rPr>
                <w:rFonts w:ascii="Arial" w:hAnsi="Arial" w:cs="Arial"/>
                <w:sz w:val="16"/>
              </w:rPr>
              <w:t>3. Numer PESEL</w:t>
            </w:r>
          </w:p>
          <w:p w:rsidR="00B445D0" w:rsidRDefault="00B445D0">
            <w:pPr>
              <w:snapToGrid w:val="0"/>
              <w:jc w:val="both"/>
              <w:rPr>
                <w:rFonts w:ascii="Arial" w:hAnsi="Arial" w:cs="Arial"/>
                <w:sz w:val="16"/>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jc w:val="both"/>
        <w:rPr>
          <w:rFonts w:ascii="Arial" w:hAnsi="Arial" w:cs="Arial"/>
        </w:rPr>
      </w:pPr>
      <w:r>
        <w:rPr>
          <w:rFonts w:ascii="Arial" w:hAnsi="Arial" w:cs="Arial"/>
        </w:rPr>
        <w:t>II.</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tc>
      </w:tr>
      <w:tr w:rsidR="00B445D0" w:rsidTr="00701CDD">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 xml:space="preserve">3. </w:t>
            </w:r>
            <w:proofErr w:type="spellStart"/>
            <w:r>
              <w:rPr>
                <w:rFonts w:ascii="Arial" w:hAnsi="Arial" w:cs="Arial"/>
                <w:sz w:val="16"/>
                <w:lang w:val="de-DE"/>
              </w:rPr>
              <w:t>Numer</w:t>
            </w:r>
            <w:proofErr w:type="spellEnd"/>
            <w:r>
              <w:rPr>
                <w:rFonts w:ascii="Arial" w:hAnsi="Arial" w:cs="Arial"/>
                <w:sz w:val="16"/>
                <w:lang w:val="de-DE"/>
              </w:rPr>
              <w:t xml:space="preserve"> PESEL</w:t>
            </w: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rPr>
          <w:rFonts w:ascii="Arial" w:hAnsi="Arial" w:cs="Arial"/>
        </w:rPr>
      </w:pPr>
      <w:r>
        <w:rPr>
          <w:rFonts w:ascii="Arial" w:hAnsi="Arial" w:cs="Arial"/>
        </w:rPr>
        <w:t>III.</w:t>
      </w:r>
    </w:p>
    <w:tbl>
      <w:tblPr>
        <w:tblW w:w="0" w:type="auto"/>
        <w:tblInd w:w="2" w:type="dxa"/>
        <w:tblLayout w:type="fixed"/>
        <w:tblCellMar>
          <w:left w:w="70" w:type="dxa"/>
          <w:right w:w="70" w:type="dxa"/>
        </w:tblCellMar>
        <w:tblLook w:val="0000"/>
      </w:tblPr>
      <w:tblGrid>
        <w:gridCol w:w="10202"/>
      </w:tblGrid>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4649AC">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 xml:space="preserve">3. </w:t>
            </w:r>
            <w:proofErr w:type="spellStart"/>
            <w:r>
              <w:rPr>
                <w:rFonts w:ascii="Arial" w:hAnsi="Arial" w:cs="Arial"/>
                <w:sz w:val="16"/>
                <w:lang w:val="de-DE"/>
              </w:rPr>
              <w:t>Numer</w:t>
            </w:r>
            <w:proofErr w:type="spellEnd"/>
            <w:r>
              <w:rPr>
                <w:rFonts w:ascii="Arial" w:hAnsi="Arial" w:cs="Arial"/>
                <w:sz w:val="16"/>
                <w:lang w:val="de-DE"/>
              </w:rPr>
              <w:t xml:space="preserve"> PESEL</w:t>
            </w:r>
          </w:p>
          <w:p w:rsidR="00B445D0" w:rsidRDefault="00B445D0">
            <w:pPr>
              <w:snapToGrid w:val="0"/>
              <w:jc w:val="both"/>
              <w:rPr>
                <w:rFonts w:ascii="Arial" w:hAnsi="Arial" w:cs="Arial"/>
                <w:sz w:val="16"/>
                <w:lang w:val="de-DE"/>
              </w:rPr>
            </w:pPr>
          </w:p>
        </w:tc>
      </w:tr>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445D0" w:rsidRDefault="00B445D0">
            <w:pPr>
              <w:snapToGrid w:val="0"/>
              <w:jc w:val="both"/>
              <w:rPr>
                <w:rFonts w:ascii="Arial" w:hAnsi="Arial" w:cs="Arial"/>
                <w:sz w:val="16"/>
              </w:rPr>
            </w:pPr>
          </w:p>
          <w:p w:rsidR="00B445D0" w:rsidRDefault="00B445D0">
            <w:pPr>
              <w:snapToGrid w:val="0"/>
              <w:jc w:val="both"/>
              <w:rPr>
                <w:rFonts w:ascii="Arial" w:hAnsi="Arial" w:cs="Arial"/>
                <w:sz w:val="16"/>
              </w:rPr>
            </w:pPr>
          </w:p>
          <w:p w:rsidR="00BA1FE6" w:rsidRDefault="00BA1FE6">
            <w:pPr>
              <w:snapToGrid w:val="0"/>
              <w:jc w:val="both"/>
              <w:rPr>
                <w:rFonts w:ascii="Arial" w:hAnsi="Arial" w:cs="Arial"/>
                <w:sz w:val="16"/>
              </w:rPr>
            </w:pPr>
          </w:p>
        </w:tc>
      </w:tr>
    </w:tbl>
    <w:p w:rsidR="00BA1FE6" w:rsidRDefault="00BA1FE6">
      <w:pPr>
        <w:rPr>
          <w:rFonts w:ascii="Arial" w:hAnsi="Arial" w:cs="Arial"/>
        </w:rPr>
      </w:pPr>
      <w:r>
        <w:rPr>
          <w:rFonts w:ascii="Arial" w:hAnsi="Arial" w:cs="Arial"/>
        </w:rPr>
        <w:t>IV.</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3A2C2C">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 xml:space="preserve">3. </w:t>
            </w:r>
            <w:proofErr w:type="spellStart"/>
            <w:r>
              <w:rPr>
                <w:rFonts w:ascii="Arial" w:hAnsi="Arial" w:cs="Arial"/>
                <w:sz w:val="16"/>
                <w:lang w:val="de-DE"/>
              </w:rPr>
              <w:t>Numer</w:t>
            </w:r>
            <w:proofErr w:type="spellEnd"/>
            <w:r>
              <w:rPr>
                <w:rFonts w:ascii="Arial" w:hAnsi="Arial" w:cs="Arial"/>
                <w:sz w:val="16"/>
                <w:lang w:val="de-DE"/>
              </w:rPr>
              <w:t xml:space="preserve"> PESEL</w:t>
            </w:r>
          </w:p>
          <w:p w:rsidR="00B445D0" w:rsidRDefault="00B445D0">
            <w:pPr>
              <w:jc w:val="both"/>
              <w:rPr>
                <w:rFonts w:ascii="Arial" w:hAnsi="Arial" w:cs="Arial"/>
                <w:sz w:val="16"/>
                <w:lang w:val="de-DE"/>
              </w:rPr>
            </w:pP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rPr>
          <w:rFonts w:ascii="Arial" w:hAnsi="Arial" w:cs="Arial"/>
        </w:rPr>
      </w:pPr>
      <w:r>
        <w:rPr>
          <w:rFonts w:ascii="Arial" w:hAnsi="Arial" w:cs="Arial"/>
        </w:rPr>
        <w:t>V.</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151071">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 xml:space="preserve">3. </w:t>
            </w:r>
            <w:proofErr w:type="spellStart"/>
            <w:r>
              <w:rPr>
                <w:rFonts w:ascii="Arial" w:hAnsi="Arial" w:cs="Arial"/>
                <w:sz w:val="16"/>
                <w:lang w:val="de-DE"/>
              </w:rPr>
              <w:t>Numer</w:t>
            </w:r>
            <w:proofErr w:type="spellEnd"/>
            <w:r>
              <w:rPr>
                <w:rFonts w:ascii="Arial" w:hAnsi="Arial" w:cs="Arial"/>
                <w:sz w:val="16"/>
                <w:lang w:val="de-DE"/>
              </w:rPr>
              <w:t xml:space="preserve"> PESEL</w:t>
            </w:r>
          </w:p>
          <w:p w:rsidR="00B445D0" w:rsidRDefault="00B445D0">
            <w:pPr>
              <w:jc w:val="both"/>
              <w:rPr>
                <w:rFonts w:ascii="Arial" w:hAnsi="Arial" w:cs="Arial"/>
                <w:sz w:val="16"/>
                <w:lang w:val="de-DE"/>
              </w:rPr>
            </w:pP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Default="005A1282" w:rsidP="00746A59">
      <w:pPr>
        <w:rPr>
          <w:rFonts w:ascii="Arial" w:eastAsia="Times New Roman" w:hAnsi="Arial" w:cs="Arial"/>
          <w:b/>
          <w:lang w:eastAsia="pl-PL"/>
        </w:rPr>
      </w:pPr>
    </w:p>
    <w:p w:rsidR="005A1282" w:rsidRPr="00125436" w:rsidRDefault="005A1282" w:rsidP="00746A59">
      <w:pPr>
        <w:rPr>
          <w:rFonts w:eastAsia="Times New Roman" w:cs="Times New Roman"/>
          <w:b/>
          <w:lang w:eastAsia="pl-PL"/>
        </w:rPr>
      </w:pPr>
    </w:p>
    <w:p w:rsidR="00746A59" w:rsidRPr="00125436" w:rsidRDefault="00746A59" w:rsidP="00125436">
      <w:pPr>
        <w:ind w:left="2836"/>
        <w:rPr>
          <w:rFonts w:eastAsia="Times New Roman" w:cs="Times New Roman"/>
          <w:b/>
          <w:lang w:eastAsia="pl-PL"/>
        </w:rPr>
      </w:pPr>
      <w:r w:rsidRPr="00125436">
        <w:rPr>
          <w:rFonts w:eastAsia="Times New Roman" w:cs="Times New Roman"/>
          <w:b/>
          <w:lang w:eastAsia="pl-PL"/>
        </w:rPr>
        <w:t xml:space="preserve">        </w:t>
      </w:r>
      <w:r w:rsidR="00125436">
        <w:rPr>
          <w:rFonts w:eastAsia="Times New Roman" w:cs="Times New Roman"/>
          <w:b/>
          <w:lang w:eastAsia="pl-PL"/>
        </w:rPr>
        <w:t xml:space="preserve">    </w:t>
      </w:r>
      <w:r w:rsidRPr="00125436">
        <w:rPr>
          <w:rFonts w:eastAsia="Times New Roman" w:cs="Times New Roman"/>
          <w:b/>
          <w:lang w:eastAsia="pl-PL"/>
        </w:rPr>
        <w:t xml:space="preserve">Uzasadnienie </w:t>
      </w:r>
    </w:p>
    <w:p w:rsidR="00746A59" w:rsidRPr="00125436" w:rsidRDefault="00746A59" w:rsidP="00673420">
      <w:pPr>
        <w:ind w:left="284" w:right="330" w:firstLine="283"/>
        <w:jc w:val="both"/>
        <w:rPr>
          <w:rFonts w:eastAsia="Times New Roman" w:cs="Times New Roman"/>
          <w:lang w:eastAsia="pl-PL"/>
        </w:rPr>
      </w:pPr>
    </w:p>
    <w:p w:rsidR="00746A59" w:rsidRDefault="00125436" w:rsidP="00673420">
      <w:pPr>
        <w:ind w:left="284" w:right="330" w:firstLine="283"/>
        <w:jc w:val="both"/>
        <w:rPr>
          <w:rFonts w:eastAsia="Times New Roman" w:cs="Times New Roman"/>
          <w:lang w:eastAsia="pl-PL"/>
        </w:rPr>
      </w:pPr>
      <w:r w:rsidRPr="00125436">
        <w:rPr>
          <w:rFonts w:eastAsia="Times New Roman" w:cs="Times New Roman"/>
          <w:lang w:eastAsia="pl-PL"/>
        </w:rPr>
        <w:t>W dniu 29 października 2015 r. Rada Miasta Tarnobrzega Uchwałą Nr XVII/166/2015</w:t>
      </w:r>
      <w:r>
        <w:rPr>
          <w:rFonts w:eastAsia="Times New Roman" w:cs="Times New Roman"/>
          <w:lang w:eastAsia="pl-PL"/>
        </w:rPr>
        <w:t xml:space="preserve"> określiła wzór formularzy informacji o nieruchomościach i obiektach budowlanych na 2016 rok.</w:t>
      </w:r>
    </w:p>
    <w:p w:rsidR="00125436" w:rsidRDefault="00125436" w:rsidP="00673420">
      <w:pPr>
        <w:ind w:left="284" w:right="330" w:firstLine="283"/>
        <w:jc w:val="both"/>
        <w:rPr>
          <w:rFonts w:eastAsia="Times New Roman" w:cs="Times New Roman"/>
          <w:lang w:eastAsia="pl-PL"/>
        </w:rPr>
      </w:pPr>
      <w:r>
        <w:rPr>
          <w:rFonts w:eastAsia="Times New Roman" w:cs="Times New Roman"/>
          <w:lang w:eastAsia="pl-PL"/>
        </w:rPr>
        <w:t xml:space="preserve">W dniu 27 października 2015 r. Prezydent RP podpisał ustawę z dnia 9 października 2015 r. </w:t>
      </w:r>
      <w:r w:rsidR="00673420">
        <w:rPr>
          <w:rFonts w:eastAsia="Times New Roman" w:cs="Times New Roman"/>
          <w:lang w:eastAsia="pl-PL"/>
        </w:rPr>
        <w:t xml:space="preserve">                </w:t>
      </w:r>
      <w:r>
        <w:rPr>
          <w:rFonts w:eastAsia="Times New Roman" w:cs="Times New Roman"/>
          <w:lang w:eastAsia="pl-PL"/>
        </w:rPr>
        <w:t>o rewitalizacji, która została ogłoszona</w:t>
      </w:r>
      <w:r w:rsidR="00673420">
        <w:rPr>
          <w:rFonts w:eastAsia="Times New Roman" w:cs="Times New Roman"/>
          <w:lang w:eastAsia="pl-PL"/>
        </w:rPr>
        <w:t xml:space="preserve"> </w:t>
      </w:r>
      <w:r>
        <w:rPr>
          <w:rFonts w:eastAsia="Times New Roman" w:cs="Times New Roman"/>
          <w:lang w:eastAsia="pl-PL"/>
        </w:rPr>
        <w:t>3 listopada 2015 roku w Dzienniku Ustaw z 2015 r. poz.1777.</w:t>
      </w:r>
    </w:p>
    <w:p w:rsidR="00756EFE" w:rsidRDefault="00125436" w:rsidP="00673420">
      <w:pPr>
        <w:ind w:left="284" w:right="330" w:firstLine="283"/>
        <w:jc w:val="both"/>
        <w:rPr>
          <w:rFonts w:eastAsia="Times New Roman" w:cs="Times New Roman"/>
          <w:lang w:eastAsia="pl-PL"/>
        </w:rPr>
      </w:pPr>
      <w:r>
        <w:rPr>
          <w:rFonts w:eastAsia="Times New Roman" w:cs="Times New Roman"/>
          <w:lang w:eastAsia="pl-PL"/>
        </w:rPr>
        <w:t xml:space="preserve">Art.37 tego aktu prawnego </w:t>
      </w:r>
      <w:r w:rsidR="00756EFE">
        <w:rPr>
          <w:rFonts w:eastAsia="Times New Roman" w:cs="Times New Roman"/>
          <w:lang w:eastAsia="pl-PL"/>
        </w:rPr>
        <w:t>przewiduje nową (czwartą)</w:t>
      </w:r>
      <w:r w:rsidR="00673420">
        <w:rPr>
          <w:rFonts w:eastAsia="Times New Roman" w:cs="Times New Roman"/>
          <w:lang w:eastAsia="pl-PL"/>
        </w:rPr>
        <w:t xml:space="preserve"> </w:t>
      </w:r>
      <w:r w:rsidR="00756EFE">
        <w:rPr>
          <w:rFonts w:eastAsia="Times New Roman" w:cs="Times New Roman"/>
          <w:lang w:eastAsia="pl-PL"/>
        </w:rPr>
        <w:t xml:space="preserve">stawkę podatku od nieruchomości dla gruntów, przy czym przepis ten obowiązywać będzie od 1 stycznia 2016 r. Stosownie do jego treści: „ W ustawie z dnia 12 stycznia 1991 r. o podatkach i opłatach lokalnych (Dz. U. z 2014 r.poz.849, </w:t>
      </w:r>
      <w:r w:rsidR="00673420">
        <w:rPr>
          <w:rFonts w:eastAsia="Times New Roman" w:cs="Times New Roman"/>
          <w:lang w:eastAsia="pl-PL"/>
        </w:rPr>
        <w:t xml:space="preserve">           </w:t>
      </w:r>
      <w:r w:rsidR="00756EFE">
        <w:rPr>
          <w:rFonts w:eastAsia="Times New Roman" w:cs="Times New Roman"/>
          <w:lang w:eastAsia="pl-PL"/>
        </w:rPr>
        <w:t xml:space="preserve">z </w:t>
      </w:r>
      <w:proofErr w:type="spellStart"/>
      <w:r w:rsidR="00756EFE">
        <w:rPr>
          <w:rFonts w:eastAsia="Times New Roman" w:cs="Times New Roman"/>
          <w:lang w:eastAsia="pl-PL"/>
        </w:rPr>
        <w:t>późn.zm</w:t>
      </w:r>
      <w:proofErr w:type="spellEnd"/>
      <w:r w:rsidR="00756EFE">
        <w:rPr>
          <w:rFonts w:eastAsia="Times New Roman" w:cs="Times New Roman"/>
          <w:lang w:eastAsia="pl-PL"/>
        </w:rPr>
        <w:t>.)</w:t>
      </w:r>
      <w:r w:rsidR="00673420">
        <w:rPr>
          <w:rFonts w:eastAsia="Times New Roman" w:cs="Times New Roman"/>
          <w:lang w:eastAsia="pl-PL"/>
        </w:rPr>
        <w:t xml:space="preserve"> </w:t>
      </w:r>
      <w:r w:rsidR="00756EFE">
        <w:rPr>
          <w:rFonts w:eastAsia="Times New Roman" w:cs="Times New Roman"/>
          <w:lang w:eastAsia="pl-PL"/>
        </w:rPr>
        <w:t>wprowadzone zostały następujące zmiany:</w:t>
      </w:r>
    </w:p>
    <w:p w:rsidR="00756EFE" w:rsidRDefault="00756EFE" w:rsidP="00673420">
      <w:pPr>
        <w:pStyle w:val="Akapitzlist"/>
        <w:numPr>
          <w:ilvl w:val="0"/>
          <w:numId w:val="8"/>
        </w:numPr>
        <w:ind w:left="284" w:right="330" w:firstLine="283"/>
        <w:jc w:val="both"/>
        <w:rPr>
          <w:rFonts w:eastAsia="Times New Roman" w:cs="Times New Roman"/>
          <w:lang w:eastAsia="pl-PL"/>
        </w:rPr>
      </w:pPr>
      <w:r>
        <w:rPr>
          <w:rFonts w:eastAsia="Times New Roman" w:cs="Times New Roman"/>
          <w:lang w:eastAsia="pl-PL"/>
        </w:rPr>
        <w:t xml:space="preserve"> </w:t>
      </w:r>
      <w:r w:rsidRPr="00756EFE">
        <w:rPr>
          <w:rFonts w:eastAsia="Times New Roman" w:cs="Times New Roman"/>
          <w:lang w:eastAsia="pl-PL"/>
        </w:rPr>
        <w:t xml:space="preserve">w </w:t>
      </w:r>
      <w:r>
        <w:rPr>
          <w:rFonts w:eastAsia="Times New Roman" w:cs="Times New Roman"/>
          <w:lang w:eastAsia="pl-PL"/>
        </w:rPr>
        <w:t xml:space="preserve">art. 1a w ust.2a </w:t>
      </w:r>
      <w:proofErr w:type="spellStart"/>
      <w:r>
        <w:rPr>
          <w:rFonts w:eastAsia="Times New Roman" w:cs="Times New Roman"/>
          <w:lang w:eastAsia="pl-PL"/>
        </w:rPr>
        <w:t>pkt</w:t>
      </w:r>
      <w:proofErr w:type="spellEnd"/>
      <w:r>
        <w:rPr>
          <w:rFonts w:eastAsia="Times New Roman" w:cs="Times New Roman"/>
          <w:lang w:eastAsia="pl-PL"/>
        </w:rPr>
        <w:t xml:space="preserve"> 2otrzymał brzmienie:</w:t>
      </w:r>
    </w:p>
    <w:p w:rsidR="00756EFE" w:rsidRDefault="009C2A3D" w:rsidP="00673420">
      <w:pPr>
        <w:ind w:left="284" w:right="330" w:firstLine="283"/>
        <w:jc w:val="both"/>
        <w:rPr>
          <w:rFonts w:eastAsia="Times New Roman" w:cs="Times New Roman"/>
          <w:lang w:eastAsia="pl-PL"/>
        </w:rPr>
      </w:pPr>
      <w:r>
        <w:rPr>
          <w:rFonts w:eastAsia="Times New Roman" w:cs="Times New Roman"/>
          <w:lang w:eastAsia="pl-PL"/>
        </w:rPr>
        <w:t xml:space="preserve">„2) gruntów, o których mowa w art.5 ust.1 </w:t>
      </w:r>
      <w:proofErr w:type="spellStart"/>
      <w:r>
        <w:rPr>
          <w:rFonts w:eastAsia="Times New Roman" w:cs="Times New Roman"/>
          <w:lang w:eastAsia="pl-PL"/>
        </w:rPr>
        <w:t>pkt</w:t>
      </w:r>
      <w:proofErr w:type="spellEnd"/>
      <w:r>
        <w:rPr>
          <w:rFonts w:eastAsia="Times New Roman" w:cs="Times New Roman"/>
          <w:lang w:eastAsia="pl-PL"/>
        </w:rPr>
        <w:t xml:space="preserve"> 1 </w:t>
      </w:r>
      <w:proofErr w:type="spellStart"/>
      <w:r>
        <w:rPr>
          <w:rFonts w:eastAsia="Times New Roman" w:cs="Times New Roman"/>
          <w:lang w:eastAsia="pl-PL"/>
        </w:rPr>
        <w:t>lit.b</w:t>
      </w:r>
      <w:proofErr w:type="spellEnd"/>
      <w:r>
        <w:rPr>
          <w:rFonts w:eastAsia="Times New Roman" w:cs="Times New Roman"/>
          <w:lang w:eastAsia="pl-PL"/>
        </w:rPr>
        <w:t xml:space="preserve"> i d;”;</w:t>
      </w:r>
    </w:p>
    <w:p w:rsidR="009C2A3D" w:rsidRDefault="009C2A3D" w:rsidP="00673420">
      <w:pPr>
        <w:pStyle w:val="Akapitzlist"/>
        <w:numPr>
          <w:ilvl w:val="0"/>
          <w:numId w:val="8"/>
        </w:numPr>
        <w:ind w:left="284" w:right="330" w:firstLine="283"/>
        <w:jc w:val="both"/>
        <w:rPr>
          <w:rFonts w:eastAsia="Times New Roman" w:cs="Times New Roman"/>
          <w:lang w:eastAsia="pl-PL"/>
        </w:rPr>
      </w:pPr>
      <w:r>
        <w:rPr>
          <w:rFonts w:eastAsia="Times New Roman" w:cs="Times New Roman"/>
          <w:lang w:eastAsia="pl-PL"/>
        </w:rPr>
        <w:t xml:space="preserve">W art.5 w ust.1 w </w:t>
      </w:r>
      <w:proofErr w:type="spellStart"/>
      <w:r>
        <w:rPr>
          <w:rFonts w:eastAsia="Times New Roman" w:cs="Times New Roman"/>
          <w:lang w:eastAsia="pl-PL"/>
        </w:rPr>
        <w:t>pkt</w:t>
      </w:r>
      <w:proofErr w:type="spellEnd"/>
      <w:r>
        <w:rPr>
          <w:rFonts w:eastAsia="Times New Roman" w:cs="Times New Roman"/>
          <w:lang w:eastAsia="pl-PL"/>
        </w:rPr>
        <w:t xml:space="preserve"> 1 </w:t>
      </w:r>
      <w:proofErr w:type="spellStart"/>
      <w:r>
        <w:rPr>
          <w:rFonts w:eastAsia="Times New Roman" w:cs="Times New Roman"/>
          <w:lang w:eastAsia="pl-PL"/>
        </w:rPr>
        <w:t>lit.c</w:t>
      </w:r>
      <w:proofErr w:type="spellEnd"/>
      <w:r>
        <w:rPr>
          <w:rFonts w:eastAsia="Times New Roman" w:cs="Times New Roman"/>
          <w:lang w:eastAsia="pl-PL"/>
        </w:rPr>
        <w:t xml:space="preserve"> średnik zastąpiono przecinkiem i dodano </w:t>
      </w:r>
      <w:proofErr w:type="spellStart"/>
      <w:r>
        <w:rPr>
          <w:rFonts w:eastAsia="Times New Roman" w:cs="Times New Roman"/>
          <w:lang w:eastAsia="pl-PL"/>
        </w:rPr>
        <w:t>lit.d</w:t>
      </w:r>
      <w:proofErr w:type="spellEnd"/>
      <w:r>
        <w:rPr>
          <w:rFonts w:eastAsia="Times New Roman" w:cs="Times New Roman"/>
          <w:lang w:eastAsia="pl-PL"/>
        </w:rPr>
        <w:t xml:space="preserve"> w brzmieniu:</w:t>
      </w:r>
    </w:p>
    <w:p w:rsidR="009C2A3D" w:rsidRPr="009C2A3D" w:rsidRDefault="009C2A3D" w:rsidP="00673420">
      <w:pPr>
        <w:ind w:left="284" w:right="330" w:firstLine="283"/>
        <w:jc w:val="both"/>
        <w:rPr>
          <w:rFonts w:eastAsia="Times New Roman" w:cs="Times New Roman"/>
          <w:lang w:eastAsia="pl-PL"/>
        </w:rPr>
      </w:pPr>
      <w:r w:rsidRPr="009C2A3D">
        <w:rPr>
          <w:rFonts w:eastAsia="Times New Roman" w:cs="Times New Roman"/>
          <w:lang w:eastAsia="pl-PL"/>
        </w:rPr>
        <w:t>„d)</w:t>
      </w:r>
      <w:r>
        <w:rPr>
          <w:rFonts w:eastAsia="Times New Roman" w:cs="Times New Roman"/>
          <w:lang w:eastAsia="pl-PL"/>
        </w:rPr>
        <w:t xml:space="preserve"> niezabudowanych objętych obszarem rewitalizacji, o którym mowa w ustawie z dnia </w:t>
      </w:r>
      <w:r w:rsidR="00673420">
        <w:rPr>
          <w:rFonts w:eastAsia="Times New Roman" w:cs="Times New Roman"/>
          <w:lang w:eastAsia="pl-PL"/>
        </w:rPr>
        <w:t xml:space="preserve">                    </w:t>
      </w:r>
      <w:r>
        <w:rPr>
          <w:rFonts w:eastAsia="Times New Roman" w:cs="Times New Roman"/>
          <w:lang w:eastAsia="pl-PL"/>
        </w:rPr>
        <w:t>9 października 2015 r. o rewitalizacji  (</w:t>
      </w:r>
      <w:proofErr w:type="spellStart"/>
      <w:r>
        <w:rPr>
          <w:rFonts w:eastAsia="Times New Roman" w:cs="Times New Roman"/>
          <w:lang w:eastAsia="pl-PL"/>
        </w:rPr>
        <w:t>Dz.U</w:t>
      </w:r>
      <w:proofErr w:type="spellEnd"/>
      <w:r>
        <w:rPr>
          <w:rFonts w:eastAsia="Times New Roman" w:cs="Times New Roman"/>
          <w:lang w:eastAsia="pl-PL"/>
        </w:rPr>
        <w:t>. poz.1777) i położonych na terenach, dla których miejscowy plan zagospodarowania przestrzennego przewiduje przeznaczenie pod zabudowę mies</w:t>
      </w:r>
      <w:r w:rsidR="00673420">
        <w:rPr>
          <w:rFonts w:eastAsia="Times New Roman" w:cs="Times New Roman"/>
          <w:lang w:eastAsia="pl-PL"/>
        </w:rPr>
        <w:t>zkaniową, usługową albo zabudowę</w:t>
      </w:r>
      <w:r>
        <w:rPr>
          <w:rFonts w:eastAsia="Times New Roman" w:cs="Times New Roman"/>
          <w:lang w:eastAsia="pl-PL"/>
        </w:rPr>
        <w:t xml:space="preserve"> o przeznaczeniu mieszanym obejmującym wyłącznie te rodzaje zabudowy, jeżeli od dnia wejścia w życie tego planu w </w:t>
      </w:r>
      <w:r w:rsidR="00673420">
        <w:rPr>
          <w:rFonts w:eastAsia="Times New Roman" w:cs="Times New Roman"/>
          <w:lang w:eastAsia="pl-PL"/>
        </w:rPr>
        <w:t xml:space="preserve">odniesieni </w:t>
      </w:r>
      <w:r w:rsidR="00002E58">
        <w:rPr>
          <w:rFonts w:eastAsia="Times New Roman" w:cs="Times New Roman"/>
          <w:lang w:eastAsia="pl-PL"/>
        </w:rPr>
        <w:t>do tych gruntów upłynął okres 4 lat, a w</w:t>
      </w:r>
      <w:r w:rsidR="00673420">
        <w:rPr>
          <w:rFonts w:eastAsia="Times New Roman" w:cs="Times New Roman"/>
          <w:lang w:eastAsia="pl-PL"/>
        </w:rPr>
        <w:t xml:space="preserve"> </w:t>
      </w:r>
      <w:r w:rsidR="00002E58">
        <w:rPr>
          <w:rFonts w:eastAsia="Times New Roman" w:cs="Times New Roman"/>
          <w:lang w:eastAsia="pl-PL"/>
        </w:rPr>
        <w:t xml:space="preserve">tym czasie nie zakończono budowy zgodnie z przepisami prawa budowlanego – 3 zł od 1 </w:t>
      </w:r>
      <w:proofErr w:type="spellStart"/>
      <w:r w:rsidR="00002E58">
        <w:rPr>
          <w:rFonts w:eastAsia="Times New Roman" w:cs="Times New Roman"/>
          <w:lang w:eastAsia="pl-PL"/>
        </w:rPr>
        <w:t>m²</w:t>
      </w:r>
      <w:proofErr w:type="spellEnd"/>
      <w:r w:rsidR="00002E58">
        <w:rPr>
          <w:rFonts w:eastAsia="Times New Roman" w:cs="Times New Roman"/>
          <w:lang w:eastAsia="pl-PL"/>
        </w:rPr>
        <w:t xml:space="preserve"> powierzchni;”.</w:t>
      </w:r>
      <w:r>
        <w:rPr>
          <w:rFonts w:eastAsia="Times New Roman" w:cs="Times New Roman"/>
          <w:lang w:eastAsia="pl-PL"/>
        </w:rPr>
        <w:t xml:space="preserve"> </w:t>
      </w:r>
      <w:r w:rsidRPr="009C2A3D">
        <w:rPr>
          <w:rFonts w:eastAsia="Times New Roman" w:cs="Times New Roman"/>
          <w:lang w:eastAsia="pl-PL"/>
        </w:rPr>
        <w:t xml:space="preserve"> </w:t>
      </w:r>
    </w:p>
    <w:p w:rsidR="00746A59" w:rsidRDefault="00D7204E" w:rsidP="00673420">
      <w:pPr>
        <w:ind w:left="284" w:right="330" w:firstLine="283"/>
        <w:jc w:val="both"/>
        <w:rPr>
          <w:rFonts w:eastAsia="Times New Roman" w:cs="Times New Roman"/>
          <w:lang w:eastAsia="pl-PL"/>
        </w:rPr>
      </w:pPr>
      <w:r>
        <w:rPr>
          <w:rFonts w:eastAsia="Times New Roman" w:cs="Times New Roman"/>
          <w:lang w:eastAsia="pl-PL"/>
        </w:rPr>
        <w:t xml:space="preserve">Konsekwencją </w:t>
      </w:r>
      <w:r w:rsidR="006855E9">
        <w:rPr>
          <w:rFonts w:eastAsia="Times New Roman" w:cs="Times New Roman"/>
          <w:lang w:eastAsia="pl-PL"/>
        </w:rPr>
        <w:t xml:space="preserve">wejścia w życie tego aktu prawnego jest obowiązek dostosowania uchwał regulujących stawki podatku od nieruchomości oraz wzory formularzy o nieruchomościach </w:t>
      </w:r>
      <w:r w:rsidR="00673420">
        <w:rPr>
          <w:rFonts w:eastAsia="Times New Roman" w:cs="Times New Roman"/>
          <w:lang w:eastAsia="pl-PL"/>
        </w:rPr>
        <w:t xml:space="preserve">                    </w:t>
      </w:r>
      <w:r w:rsidR="006855E9">
        <w:rPr>
          <w:rFonts w:eastAsia="Times New Roman" w:cs="Times New Roman"/>
          <w:lang w:eastAsia="pl-PL"/>
        </w:rPr>
        <w:t>i obiektach budowlanych do aktualnego stany prawnego.</w:t>
      </w:r>
    </w:p>
    <w:p w:rsidR="006855E9" w:rsidRPr="00125436" w:rsidRDefault="006855E9" w:rsidP="00673420">
      <w:pPr>
        <w:ind w:left="284" w:right="330" w:firstLine="283"/>
        <w:jc w:val="both"/>
        <w:rPr>
          <w:rFonts w:eastAsia="Times New Roman" w:cs="Times New Roman"/>
          <w:lang w:eastAsia="pl-PL"/>
        </w:rPr>
      </w:pPr>
      <w:r>
        <w:rPr>
          <w:rFonts w:eastAsia="Times New Roman" w:cs="Times New Roman"/>
          <w:lang w:eastAsia="pl-PL"/>
        </w:rPr>
        <w:t>Stąd konieczność zmiany załącznika nr 1 Uchwały Nr</w:t>
      </w:r>
      <w:r w:rsidR="00673420">
        <w:rPr>
          <w:rFonts w:eastAsia="Times New Roman" w:cs="Times New Roman"/>
          <w:lang w:eastAsia="pl-PL"/>
        </w:rPr>
        <w:t xml:space="preserve"> </w:t>
      </w:r>
      <w:r>
        <w:rPr>
          <w:rFonts w:eastAsia="Times New Roman" w:cs="Times New Roman"/>
          <w:lang w:eastAsia="pl-PL"/>
        </w:rPr>
        <w:t xml:space="preserve">XVII/166/2015 Rady Miasta Tarnobrzega </w:t>
      </w:r>
      <w:r w:rsidR="00673420">
        <w:rPr>
          <w:rFonts w:eastAsia="Times New Roman" w:cs="Times New Roman"/>
          <w:lang w:eastAsia="pl-PL"/>
        </w:rPr>
        <w:t xml:space="preserve">          z dnia </w:t>
      </w:r>
      <w:r>
        <w:rPr>
          <w:rFonts w:eastAsia="Times New Roman" w:cs="Times New Roman"/>
          <w:lang w:eastAsia="pl-PL"/>
        </w:rPr>
        <w:t xml:space="preserve">29 października 2015 roku w sprawie określenia wzoru formularzy informacji </w:t>
      </w:r>
      <w:r w:rsidR="00673420">
        <w:rPr>
          <w:rFonts w:eastAsia="Times New Roman" w:cs="Times New Roman"/>
          <w:lang w:eastAsia="pl-PL"/>
        </w:rPr>
        <w:t xml:space="preserve">                              </w:t>
      </w:r>
      <w:r>
        <w:rPr>
          <w:rFonts w:eastAsia="Times New Roman" w:cs="Times New Roman"/>
          <w:lang w:eastAsia="pl-PL"/>
        </w:rPr>
        <w:t>o nieruchomościach i obiektach budowlanych.</w:t>
      </w:r>
    </w:p>
    <w:p w:rsidR="00746A59" w:rsidRPr="00125436" w:rsidRDefault="00746A59" w:rsidP="00673420">
      <w:pPr>
        <w:ind w:left="284" w:right="330" w:firstLine="283"/>
        <w:rPr>
          <w:rFonts w:eastAsia="Times New Roman" w:cs="Times New Roman"/>
          <w:lang w:eastAsia="pl-PL"/>
        </w:rPr>
      </w:pPr>
    </w:p>
    <w:p w:rsidR="00746A59" w:rsidRPr="00125436" w:rsidRDefault="00746A59" w:rsidP="00746A59">
      <w:pPr>
        <w:rPr>
          <w:rFonts w:eastAsia="Times New Roman" w:cs="Times New Roman"/>
          <w:lang w:eastAsia="pl-PL"/>
        </w:rPr>
      </w:pPr>
    </w:p>
    <w:p w:rsidR="00E934B8" w:rsidRPr="00125436" w:rsidRDefault="00912187"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"page=1" \o "Strona 1" </w:instrText>
      </w:r>
      <w:r w:rsidRPr="00E934B8">
        <w:rPr>
          <w:rFonts w:eastAsia="Times New Roman" w:cs="Times New Roman"/>
          <w:kern w:val="0"/>
          <w:lang w:eastAsia="pl-PL" w:bidi="ar-SA"/>
        </w:rPr>
        <w:fldChar w:fldCharType="separate"/>
      </w:r>
    </w:p>
    <w:p w:rsidR="00E934B8" w:rsidRPr="00125436" w:rsidRDefault="00912187"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"page=2" \o "Strona 2" </w:instrText>
      </w:r>
      <w:r w:rsidRPr="00E934B8">
        <w:rPr>
          <w:rFonts w:eastAsia="Times New Roman" w:cs="Times New Roman"/>
          <w:kern w:val="0"/>
          <w:lang w:eastAsia="pl-PL" w:bidi="ar-SA"/>
        </w:rPr>
        <w:fldChar w:fldCharType="separate"/>
      </w:r>
    </w:p>
    <w:p w:rsidR="00E934B8" w:rsidRPr="00125436" w:rsidRDefault="00912187"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"page=3" \o "Strona 3" </w:instrText>
      </w:r>
      <w:r w:rsidRPr="00E934B8">
        <w:rPr>
          <w:rFonts w:eastAsia="Times New Roman" w:cs="Times New Roman"/>
          <w:kern w:val="0"/>
          <w:lang w:eastAsia="pl-PL" w:bidi="ar-SA"/>
        </w:rPr>
        <w:fldChar w:fldCharType="separate"/>
      </w:r>
    </w:p>
    <w:p w:rsidR="00E934B8" w:rsidRPr="00125436" w:rsidRDefault="00912187"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"page=4" \o "Strona 4" </w:instrText>
      </w:r>
      <w:r w:rsidRPr="00E934B8">
        <w:rPr>
          <w:rFonts w:eastAsia="Times New Roman" w:cs="Times New Roman"/>
          <w:kern w:val="0"/>
          <w:lang w:eastAsia="pl-PL" w:bidi="ar-SA"/>
        </w:rPr>
        <w:fldChar w:fldCharType="separate"/>
      </w:r>
    </w:p>
    <w:p w:rsidR="00E934B8" w:rsidRPr="00E934B8" w:rsidRDefault="00912187"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"page=5" \o "Strona 5" </w:instrText>
      </w:r>
      <w:r w:rsidRPr="00E934B8">
        <w:rPr>
          <w:rFonts w:eastAsia="Times New Roman" w:cs="Times New Roman"/>
          <w:kern w:val="0"/>
          <w:lang w:eastAsia="pl-PL" w:bidi="ar-SA"/>
        </w:rPr>
        <w:fldChar w:fldCharType="separate"/>
      </w:r>
    </w:p>
    <w:p w:rsidR="00E934B8" w:rsidRPr="00E934B8" w:rsidRDefault="00912187"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"page=6" \o "Strona 6" </w:instrText>
      </w:r>
      <w:r w:rsidRPr="00E934B8">
        <w:rPr>
          <w:rFonts w:eastAsia="Times New Roman" w:cs="Times New Roman"/>
          <w:kern w:val="0"/>
          <w:lang w:eastAsia="pl-PL" w:bidi="ar-SA"/>
        </w:rPr>
        <w:fldChar w:fldCharType="separate"/>
      </w:r>
    </w:p>
    <w:p w:rsidR="00E934B8" w:rsidRPr="00E934B8" w:rsidRDefault="00912187" w:rsidP="00E934B8">
      <w:pPr>
        <w:widowControl/>
        <w:suppressAutoHyphens w:val="0"/>
        <w:rPr>
          <w:rFonts w:eastAsia="Times New Roman" w:cs="Times New Roman"/>
          <w:color w:val="0000FF"/>
          <w:kern w:val="0"/>
          <w:u w:val="single"/>
          <w:lang w:eastAsia="pl-PL" w:bidi="ar-SA"/>
        </w:rPr>
      </w:pPr>
      <w:r w:rsidRPr="00E934B8">
        <w:rPr>
          <w:rFonts w:eastAsia="Times New Roman" w:cs="Times New Roman"/>
          <w:kern w:val="0"/>
          <w:lang w:eastAsia="pl-PL" w:bidi="ar-SA"/>
        </w:rPr>
        <w:fldChar w:fldCharType="end"/>
      </w:r>
      <w:r w:rsidRPr="00E934B8">
        <w:rPr>
          <w:rFonts w:eastAsia="Times New Roman" w:cs="Times New Roman"/>
          <w:kern w:val="0"/>
          <w:lang w:eastAsia="pl-PL" w:bidi="ar-SA"/>
        </w:rPr>
        <w:fldChar w:fldCharType="begin"/>
      </w:r>
      <w:r w:rsidR="00E934B8" w:rsidRPr="00E934B8">
        <w:rPr>
          <w:rFonts w:eastAsia="Times New Roman" w:cs="Times New Roman"/>
          <w:kern w:val="0"/>
          <w:lang w:eastAsia="pl-PL" w:bidi="ar-SA"/>
        </w:rPr>
        <w:instrText xml:space="preserve"> HYPERLINK "http://www.archiwum.tarnobrzeg.pl/uchwaly/VII/186.pdf" \l "page=7" \o "Strona 7" </w:instrText>
      </w:r>
      <w:r w:rsidRPr="00E934B8">
        <w:rPr>
          <w:rFonts w:eastAsia="Times New Roman" w:cs="Times New Roman"/>
          <w:kern w:val="0"/>
          <w:lang w:eastAsia="pl-PL" w:bidi="ar-SA"/>
        </w:rPr>
        <w:fldChar w:fldCharType="separate"/>
      </w:r>
    </w:p>
    <w:p w:rsidR="00E934B8" w:rsidRPr="00E934B8" w:rsidRDefault="00912187" w:rsidP="00E934B8">
      <w:pPr>
        <w:widowControl/>
        <w:suppressAutoHyphens w:val="0"/>
        <w:rPr>
          <w:rFonts w:eastAsia="Times New Roman" w:cs="Times New Roman"/>
          <w:kern w:val="0"/>
          <w:lang w:eastAsia="pl-PL" w:bidi="ar-SA"/>
        </w:rPr>
      </w:pPr>
      <w:r w:rsidRPr="00E934B8">
        <w:rPr>
          <w:rFonts w:eastAsia="Times New Roman" w:cs="Times New Roman"/>
          <w:kern w:val="0"/>
          <w:lang w:eastAsia="pl-PL" w:bidi="ar-SA"/>
        </w:rPr>
        <w:fldChar w:fldCharType="end"/>
      </w:r>
    </w:p>
    <w:p w:rsidR="00BA1FE6" w:rsidRDefault="00BA1FE6">
      <w:pPr>
        <w:jc w:val="both"/>
        <w:rPr>
          <w:rFonts w:ascii="Arial" w:hAnsi="Arial"/>
        </w:rPr>
      </w:pPr>
    </w:p>
    <w:sectPr w:rsidR="00BA1FE6" w:rsidSect="001820CD">
      <w:pgSz w:w="11906" w:h="16838"/>
      <w:pgMar w:top="142" w:right="836" w:bottom="698" w:left="675"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PL">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
    <w:lvl w:ilvl="0">
      <w:start w:val="1"/>
      <w:numFmt w:val="lowerLetter"/>
      <w:lvlText w:val="%1)"/>
      <w:lvlJc w:val="left"/>
      <w:pPr>
        <w:tabs>
          <w:tab w:val="num" w:pos="720"/>
        </w:tabs>
        <w:ind w:left="720" w:hanging="360"/>
      </w:pPr>
    </w:lvl>
  </w:abstractNum>
  <w:abstractNum w:abstractNumId="4">
    <w:nsid w:val="2DA41955"/>
    <w:multiLevelType w:val="hybridMultilevel"/>
    <w:tmpl w:val="4F281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4E7A22"/>
    <w:multiLevelType w:val="hybridMultilevel"/>
    <w:tmpl w:val="F524E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AA13B9"/>
    <w:multiLevelType w:val="hybridMultilevel"/>
    <w:tmpl w:val="7EAAD9C8"/>
    <w:lvl w:ilvl="0" w:tplc="3DA8D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F53DDB"/>
    <w:multiLevelType w:val="hybridMultilevel"/>
    <w:tmpl w:val="E17E4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F5C38"/>
    <w:rsid w:val="00002E58"/>
    <w:rsid w:val="00051DF9"/>
    <w:rsid w:val="00092D10"/>
    <w:rsid w:val="000E69FA"/>
    <w:rsid w:val="00125436"/>
    <w:rsid w:val="00137588"/>
    <w:rsid w:val="001713D4"/>
    <w:rsid w:val="001820CD"/>
    <w:rsid w:val="001A2196"/>
    <w:rsid w:val="001B319C"/>
    <w:rsid w:val="00485AE5"/>
    <w:rsid w:val="00544A41"/>
    <w:rsid w:val="00590DF7"/>
    <w:rsid w:val="005A1282"/>
    <w:rsid w:val="005C0BF9"/>
    <w:rsid w:val="00673420"/>
    <w:rsid w:val="006855E9"/>
    <w:rsid w:val="006F4A1A"/>
    <w:rsid w:val="00746A59"/>
    <w:rsid w:val="00756702"/>
    <w:rsid w:val="00756EFE"/>
    <w:rsid w:val="007A66A9"/>
    <w:rsid w:val="008164C3"/>
    <w:rsid w:val="00817D61"/>
    <w:rsid w:val="00892EF4"/>
    <w:rsid w:val="00912187"/>
    <w:rsid w:val="009137AB"/>
    <w:rsid w:val="009C2A3D"/>
    <w:rsid w:val="00AA5015"/>
    <w:rsid w:val="00B1212C"/>
    <w:rsid w:val="00B445D0"/>
    <w:rsid w:val="00BA1FE6"/>
    <w:rsid w:val="00BD6E18"/>
    <w:rsid w:val="00C76E8D"/>
    <w:rsid w:val="00CD05C3"/>
    <w:rsid w:val="00CF5C38"/>
    <w:rsid w:val="00D55B17"/>
    <w:rsid w:val="00D7204E"/>
    <w:rsid w:val="00DD76EE"/>
    <w:rsid w:val="00E43E71"/>
    <w:rsid w:val="00E53914"/>
    <w:rsid w:val="00E75753"/>
    <w:rsid w:val="00E934B8"/>
    <w:rsid w:val="00F55F08"/>
    <w:rsid w:val="00FA27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5015"/>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qFormat/>
    <w:rsid w:val="00AA5015"/>
    <w:pPr>
      <w:keepNext/>
      <w:tabs>
        <w:tab w:val="num" w:pos="432"/>
      </w:tabs>
      <w:ind w:left="432" w:hanging="432"/>
      <w:outlineLvl w:val="0"/>
    </w:pPr>
    <w:rPr>
      <w:b/>
      <w:sz w:val="20"/>
    </w:rPr>
  </w:style>
  <w:style w:type="paragraph" w:styleId="Nagwek2">
    <w:name w:val="heading 2"/>
    <w:basedOn w:val="Normalny"/>
    <w:next w:val="Normalny"/>
    <w:qFormat/>
    <w:rsid w:val="00AA5015"/>
    <w:pPr>
      <w:keepNext/>
      <w:tabs>
        <w:tab w:val="num" w:pos="576"/>
      </w:tabs>
      <w:ind w:left="576" w:hanging="576"/>
      <w:outlineLvl w:val="1"/>
    </w:pPr>
    <w:rPr>
      <w:b/>
      <w:sz w:val="22"/>
    </w:rPr>
  </w:style>
  <w:style w:type="paragraph" w:styleId="Nagwek3">
    <w:name w:val="heading 3"/>
    <w:basedOn w:val="Normalny"/>
    <w:next w:val="Normalny"/>
    <w:qFormat/>
    <w:rsid w:val="00AA5015"/>
    <w:pPr>
      <w:keepNext/>
      <w:tabs>
        <w:tab w:val="num" w:pos="720"/>
      </w:tabs>
      <w:ind w:left="720" w:hanging="720"/>
      <w:jc w:val="center"/>
      <w:outlineLvl w:val="2"/>
    </w:pPr>
    <w:rPr>
      <w:b/>
      <w:bCs/>
      <w:sz w:val="20"/>
      <w:u w:val="single"/>
    </w:rPr>
  </w:style>
  <w:style w:type="paragraph" w:styleId="Nagwek4">
    <w:name w:val="heading 4"/>
    <w:basedOn w:val="Normalny"/>
    <w:next w:val="Normalny"/>
    <w:qFormat/>
    <w:rsid w:val="00AA5015"/>
    <w:pPr>
      <w:keepNext/>
      <w:tabs>
        <w:tab w:val="num" w:pos="864"/>
      </w:tabs>
      <w:ind w:left="864" w:hanging="864"/>
      <w:outlineLvl w:val="3"/>
    </w:pPr>
    <w:rPr>
      <w:b/>
      <w:bCs/>
      <w:sz w:val="16"/>
    </w:rPr>
  </w:style>
  <w:style w:type="paragraph" w:styleId="Nagwek5">
    <w:name w:val="heading 5"/>
    <w:basedOn w:val="Normalny"/>
    <w:next w:val="Normalny"/>
    <w:qFormat/>
    <w:rsid w:val="00AA5015"/>
    <w:pPr>
      <w:keepNext/>
      <w:tabs>
        <w:tab w:val="num" w:pos="1008"/>
      </w:tabs>
      <w:ind w:left="1008" w:hanging="1008"/>
      <w:outlineLvl w:val="4"/>
    </w:pPr>
    <w:rPr>
      <w:b/>
      <w:bCs/>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AA5015"/>
    <w:rPr>
      <w:rFonts w:ascii="OpenSymbol" w:eastAsia="OpenSymbol" w:hAnsi="OpenSymbol" w:cs="OpenSymbol"/>
    </w:rPr>
  </w:style>
  <w:style w:type="character" w:customStyle="1" w:styleId="Znakinumeracji">
    <w:name w:val="Znaki numeracji"/>
    <w:rsid w:val="00AA5015"/>
  </w:style>
  <w:style w:type="paragraph" w:styleId="Nagwek">
    <w:name w:val="header"/>
    <w:basedOn w:val="Normalny"/>
    <w:next w:val="Tekstpodstawowy"/>
    <w:rsid w:val="00AA5015"/>
    <w:pPr>
      <w:keepNext/>
      <w:spacing w:before="240" w:after="120"/>
    </w:pPr>
    <w:rPr>
      <w:rFonts w:ascii="Arial" w:hAnsi="Arial"/>
      <w:sz w:val="28"/>
      <w:szCs w:val="28"/>
    </w:rPr>
  </w:style>
  <w:style w:type="paragraph" w:styleId="Tekstpodstawowy">
    <w:name w:val="Body Text"/>
    <w:basedOn w:val="Normalny"/>
    <w:rsid w:val="00AA5015"/>
    <w:pPr>
      <w:spacing w:after="120"/>
    </w:pPr>
  </w:style>
  <w:style w:type="paragraph" w:styleId="Lista">
    <w:name w:val="List"/>
    <w:basedOn w:val="Tekstpodstawowy"/>
    <w:rsid w:val="00AA5015"/>
  </w:style>
  <w:style w:type="paragraph" w:styleId="Legenda">
    <w:name w:val="caption"/>
    <w:basedOn w:val="Normalny"/>
    <w:qFormat/>
    <w:rsid w:val="00AA5015"/>
    <w:pPr>
      <w:suppressLineNumbers/>
      <w:spacing w:before="120" w:after="120"/>
    </w:pPr>
    <w:rPr>
      <w:i/>
      <w:iCs/>
    </w:rPr>
  </w:style>
  <w:style w:type="paragraph" w:customStyle="1" w:styleId="Indeks">
    <w:name w:val="Indeks"/>
    <w:basedOn w:val="Normalny"/>
    <w:rsid w:val="00AA5015"/>
    <w:pPr>
      <w:suppressLineNumbers/>
    </w:pPr>
  </w:style>
  <w:style w:type="paragraph" w:customStyle="1" w:styleId="Nagwek10">
    <w:name w:val="Nagłówek1"/>
    <w:basedOn w:val="Normalny"/>
    <w:next w:val="Tekstpodstawowy"/>
    <w:rsid w:val="00AA5015"/>
    <w:pPr>
      <w:keepNext/>
      <w:spacing w:before="240" w:after="120"/>
    </w:pPr>
    <w:rPr>
      <w:rFonts w:ascii="Arial" w:eastAsia="Arial Unicode MS" w:hAnsi="Arial"/>
      <w:sz w:val="28"/>
      <w:szCs w:val="28"/>
    </w:rPr>
  </w:style>
  <w:style w:type="paragraph" w:customStyle="1" w:styleId="Nagwekpola">
    <w:name w:val="Nagłówek pola"/>
    <w:basedOn w:val="Normalny"/>
    <w:rsid w:val="00AA5015"/>
    <w:rPr>
      <w:rFonts w:ascii="ArialPL" w:hAnsi="ArialPL" w:cs="ArialPL"/>
      <w:b/>
      <w:sz w:val="14"/>
      <w:szCs w:val="20"/>
      <w:lang w:val="en-GB"/>
    </w:rPr>
  </w:style>
  <w:style w:type="paragraph" w:customStyle="1" w:styleId="Tekstpodstawowy21">
    <w:name w:val="Tekst podstawowy 21"/>
    <w:basedOn w:val="Normalny"/>
    <w:rsid w:val="00AA5015"/>
    <w:rPr>
      <w:b/>
      <w:bCs/>
      <w:sz w:val="16"/>
    </w:rPr>
  </w:style>
  <w:style w:type="paragraph" w:customStyle="1" w:styleId="Tekstpodstawowy31">
    <w:name w:val="Tekst podstawowy 31"/>
    <w:basedOn w:val="Normalny"/>
    <w:rsid w:val="00AA5015"/>
    <w:rPr>
      <w:b/>
      <w:bCs/>
      <w:sz w:val="18"/>
    </w:rPr>
  </w:style>
  <w:style w:type="paragraph" w:customStyle="1" w:styleId="Zawartotabeli">
    <w:name w:val="Zawartość tabeli"/>
    <w:basedOn w:val="Normalny"/>
    <w:rsid w:val="00AA5015"/>
    <w:pPr>
      <w:suppressLineNumbers/>
    </w:pPr>
  </w:style>
  <w:style w:type="paragraph" w:customStyle="1" w:styleId="Nagwektabeli">
    <w:name w:val="Nagłówek tabeli"/>
    <w:basedOn w:val="Zawartotabeli"/>
    <w:rsid w:val="00AA5015"/>
    <w:pPr>
      <w:jc w:val="center"/>
    </w:pPr>
    <w:rPr>
      <w:b/>
      <w:bCs/>
    </w:rPr>
  </w:style>
  <w:style w:type="character" w:styleId="Hipercze">
    <w:name w:val="Hyperlink"/>
    <w:basedOn w:val="Domylnaczcionkaakapitu"/>
    <w:uiPriority w:val="99"/>
    <w:unhideWhenUsed/>
    <w:rsid w:val="00E934B8"/>
    <w:rPr>
      <w:color w:val="0000FF"/>
      <w:u w:val="single"/>
    </w:rPr>
  </w:style>
  <w:style w:type="paragraph" w:styleId="Akapitzlist">
    <w:name w:val="List Paragraph"/>
    <w:basedOn w:val="Normalny"/>
    <w:uiPriority w:val="34"/>
    <w:qFormat/>
    <w:rsid w:val="00756EF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92289890">
      <w:bodyDiv w:val="1"/>
      <w:marLeft w:val="0"/>
      <w:marRight w:val="0"/>
      <w:marTop w:val="0"/>
      <w:marBottom w:val="0"/>
      <w:divBdr>
        <w:top w:val="none" w:sz="0" w:space="0" w:color="auto"/>
        <w:left w:val="none" w:sz="0" w:space="0" w:color="auto"/>
        <w:bottom w:val="none" w:sz="0" w:space="0" w:color="auto"/>
        <w:right w:val="none" w:sz="0" w:space="0" w:color="auto"/>
      </w:divBdr>
      <w:divsChild>
        <w:div w:id="717827812">
          <w:marLeft w:val="0"/>
          <w:marRight w:val="0"/>
          <w:marTop w:val="0"/>
          <w:marBottom w:val="0"/>
          <w:divBdr>
            <w:top w:val="none" w:sz="0" w:space="0" w:color="auto"/>
            <w:left w:val="none" w:sz="0" w:space="0" w:color="auto"/>
            <w:bottom w:val="none" w:sz="0" w:space="0" w:color="auto"/>
            <w:right w:val="none" w:sz="0" w:space="0" w:color="auto"/>
          </w:divBdr>
          <w:divsChild>
            <w:div w:id="310646573">
              <w:marLeft w:val="0"/>
              <w:marRight w:val="0"/>
              <w:marTop w:val="0"/>
              <w:marBottom w:val="0"/>
              <w:divBdr>
                <w:top w:val="none" w:sz="0" w:space="0" w:color="auto"/>
                <w:left w:val="none" w:sz="0" w:space="0" w:color="auto"/>
                <w:bottom w:val="none" w:sz="0" w:space="0" w:color="auto"/>
                <w:right w:val="none" w:sz="0" w:space="0" w:color="auto"/>
              </w:divBdr>
              <w:divsChild>
                <w:div w:id="1803888089">
                  <w:marLeft w:val="0"/>
                  <w:marRight w:val="0"/>
                  <w:marTop w:val="0"/>
                  <w:marBottom w:val="0"/>
                  <w:divBdr>
                    <w:top w:val="none" w:sz="0" w:space="0" w:color="auto"/>
                    <w:left w:val="none" w:sz="0" w:space="0" w:color="auto"/>
                    <w:bottom w:val="none" w:sz="0" w:space="0" w:color="auto"/>
                    <w:right w:val="none" w:sz="0" w:space="0" w:color="auto"/>
                  </w:divBdr>
                  <w:divsChild>
                    <w:div w:id="2113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2058</Words>
  <Characters>12349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Urząd Miejski w Mielcu</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kolodziej</dc:creator>
  <cp:keywords/>
  <cp:lastModifiedBy>kolodziej</cp:lastModifiedBy>
  <cp:revision>17</cp:revision>
  <cp:lastPrinted>2015-12-03T07:16:00Z</cp:lastPrinted>
  <dcterms:created xsi:type="dcterms:W3CDTF">2014-09-30T07:48:00Z</dcterms:created>
  <dcterms:modified xsi:type="dcterms:W3CDTF">2016-01-12T13:50:00Z</dcterms:modified>
</cp:coreProperties>
</file>